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41" w14:textId="77777777" w:rsidR="009B1389" w:rsidRPr="00776465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  <w:lang w:val="en-CA"/>
        </w:rPr>
      </w:pPr>
      <w:r w:rsidRPr="00776465">
        <w:rPr>
          <w:rFonts w:asciiTheme="minorHAnsi" w:eastAsia="PT Sans" w:hAnsiTheme="minorHAnsi" w:cstheme="minorHAnsi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451A1B5D" wp14:editId="15989C86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C35D" w14:textId="051CC64E" w:rsidR="009B1389" w:rsidRPr="00776465" w:rsidRDefault="009B1389" w:rsidP="00C36C68">
      <w:pPr>
        <w:spacing w:line="340" w:lineRule="exact"/>
        <w:ind w:left="5670" w:right="270"/>
        <w:jc w:val="right"/>
        <w:rPr>
          <w:rFonts w:asciiTheme="minorHAnsi" w:hAnsiTheme="minorHAnsi" w:cstheme="minorHAnsi"/>
          <w:sz w:val="26"/>
          <w:szCs w:val="26"/>
          <w:lang w:val="en-CA"/>
        </w:rPr>
      </w:pPr>
    </w:p>
    <w:p w14:paraId="0ECCDB3C" w14:textId="77777777" w:rsidR="008B05F4" w:rsidRDefault="008B05F4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6ECDAC2E" w14:textId="77777777" w:rsidR="008B05F4" w:rsidRDefault="008B05F4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4C46AF5F" w14:textId="77777777" w:rsidR="008B05F4" w:rsidRPr="008B05F4" w:rsidRDefault="008B05F4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1C6C18EE" w14:textId="77777777" w:rsidR="008B05F4" w:rsidRPr="008B05F4" w:rsidRDefault="008B05F4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65F23009" w14:textId="77777777" w:rsidR="0078700E" w:rsidRDefault="008B05F4" w:rsidP="008B05F4">
      <w:pPr>
        <w:tabs>
          <w:tab w:val="left" w:pos="7470"/>
        </w:tabs>
        <w:ind w:right="91"/>
        <w:jc w:val="center"/>
        <w:rPr>
          <w:rFonts w:asciiTheme="minorHAnsi" w:hAnsiTheme="minorHAnsi" w:cstheme="minorHAnsi"/>
          <w:sz w:val="36"/>
          <w:szCs w:val="24"/>
          <w:lang w:val="en-CA"/>
        </w:rPr>
      </w:pPr>
      <w:r>
        <w:rPr>
          <w:rFonts w:asciiTheme="minorHAnsi" w:hAnsiTheme="minorHAnsi" w:cstheme="minorHAnsi"/>
          <w:sz w:val="36"/>
          <w:szCs w:val="24"/>
          <w:lang w:val="en-CA"/>
        </w:rPr>
        <w:t>CHANTIERS</w:t>
      </w:r>
      <w:r w:rsidR="0078700E">
        <w:rPr>
          <w:rFonts w:asciiTheme="minorHAnsi" w:hAnsiTheme="minorHAnsi" w:cstheme="minorHAnsi"/>
          <w:sz w:val="36"/>
          <w:szCs w:val="24"/>
          <w:lang w:val="en-CA"/>
        </w:rPr>
        <w:t xml:space="preserve"> DE VOLONTARIAT</w:t>
      </w:r>
      <w:r>
        <w:rPr>
          <w:rFonts w:asciiTheme="minorHAnsi" w:hAnsiTheme="minorHAnsi" w:cstheme="minorHAnsi"/>
          <w:sz w:val="36"/>
          <w:szCs w:val="24"/>
          <w:lang w:val="en-CA"/>
        </w:rPr>
        <w:t xml:space="preserve"> VIRTUELS</w:t>
      </w:r>
    </w:p>
    <w:p w14:paraId="397157C7" w14:textId="7EF05B79" w:rsidR="008B05F4" w:rsidRDefault="008B05F4" w:rsidP="008B05F4">
      <w:pPr>
        <w:tabs>
          <w:tab w:val="left" w:pos="7470"/>
        </w:tabs>
        <w:ind w:right="91"/>
        <w:jc w:val="center"/>
        <w:rPr>
          <w:rFonts w:asciiTheme="minorHAnsi" w:hAnsiTheme="minorHAnsi" w:cstheme="minorHAnsi"/>
          <w:sz w:val="36"/>
          <w:szCs w:val="24"/>
          <w:lang w:val="en-CA"/>
        </w:rPr>
      </w:pPr>
      <w:r>
        <w:rPr>
          <w:rFonts w:asciiTheme="minorHAnsi" w:hAnsiTheme="minorHAnsi" w:cstheme="minorHAnsi"/>
          <w:sz w:val="36"/>
          <w:szCs w:val="24"/>
          <w:lang w:val="en-CA"/>
        </w:rPr>
        <w:t>VIRTUAL VOLUNTEERING PROJECTS</w:t>
      </w:r>
    </w:p>
    <w:p w14:paraId="07F27839" w14:textId="77777777" w:rsidR="008B05F4" w:rsidRPr="008B05F4" w:rsidRDefault="008B05F4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2FEC41FE" w14:textId="77777777" w:rsidR="0078700E" w:rsidRDefault="0078700E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129DC531" w14:textId="77777777" w:rsidR="0078700E" w:rsidRDefault="0078700E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14:paraId="7786D9B8" w14:textId="15AC6B51" w:rsidR="00714CB7" w:rsidRPr="008B05F4" w:rsidRDefault="009A3098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  <w:r w:rsidRPr="008B05F4">
        <w:rPr>
          <w:rFonts w:asciiTheme="minorHAnsi" w:hAnsiTheme="minorHAnsi" w:cstheme="minorHAnsi"/>
          <w:sz w:val="24"/>
          <w:szCs w:val="24"/>
          <w:lang w:val="en-CA"/>
        </w:rPr>
        <w:tab/>
      </w:r>
    </w:p>
    <w:p w14:paraId="0B5B6DF8" w14:textId="33603D7C" w:rsidR="009B1389" w:rsidRPr="00776465" w:rsidRDefault="0078700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INFORMATION GÉNÉRALE / </w:t>
      </w:r>
      <w:r w:rsidR="00860EA5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p w14:paraId="4D967BF7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776465" w14:paraId="2B3D37A3" w14:textId="77777777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211E8767" w14:textId="14B1EB22" w:rsidR="00574386" w:rsidRPr="00776465" w:rsidRDefault="0078700E" w:rsidP="00CC03A2">
            <w:pPr>
              <w:rPr>
                <w:rFonts w:asciiTheme="minorHAnsi" w:hAnsiTheme="minorHAnsi" w:cstheme="minorHAnsi"/>
                <w:b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CA"/>
              </w:rPr>
              <w:t>Partenaire</w:t>
            </w:r>
            <w:proofErr w:type="spellEnd"/>
            <w:r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theme="minorHAnsi"/>
                <w:b/>
                <w:lang w:val="en-CA"/>
              </w:rPr>
              <w:t xml:space="preserve"> / </w:t>
            </w:r>
            <w:r w:rsidR="00860EA5" w:rsidRPr="00776465">
              <w:rPr>
                <w:rFonts w:asciiTheme="minorHAnsi" w:hAnsiTheme="minorHAnsi" w:cstheme="minorHAnsi"/>
                <w:b/>
                <w:lang w:val="en-CA"/>
              </w:rPr>
              <w:t>Host partner</w:t>
            </w:r>
          </w:p>
        </w:tc>
      </w:tr>
      <w:tr w:rsidR="00574386" w:rsidRPr="00776465" w14:paraId="2A5C6C76" w14:textId="77777777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668C2B0D" w14:textId="550F2A68" w:rsidR="00574386" w:rsidRPr="00776465" w:rsidRDefault="0078700E" w:rsidP="00860EA5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Organisation / </w:t>
            </w:r>
            <w:proofErr w:type="gramStart"/>
            <w:r w:rsidR="00860EA5" w:rsidRPr="00776465">
              <w:rPr>
                <w:rFonts w:asciiTheme="minorHAnsi" w:hAnsiTheme="minorHAnsi" w:cstheme="minorHAnsi"/>
                <w:lang w:val="en-CA"/>
              </w:rPr>
              <w:t>Organization</w:t>
            </w: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>:</w:t>
            </w:r>
            <w:proofErr w:type="gramEnd"/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bookmarkEnd w:id="0"/>
          </w:p>
        </w:tc>
      </w:tr>
      <w:tr w:rsidR="00574386" w:rsidRPr="00776465" w14:paraId="0F8B47A1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6B9C36F" w14:textId="6A2F4C64" w:rsidR="00574386" w:rsidRPr="00776465" w:rsidRDefault="00574386" w:rsidP="00860EA5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776465">
              <w:rPr>
                <w:rFonts w:asciiTheme="minorHAnsi" w:hAnsiTheme="minorHAnsi" w:cstheme="minorHAnsi"/>
                <w:lang w:val="en-CA"/>
              </w:rPr>
              <w:t>Ad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d</w:t>
            </w:r>
            <w:r w:rsidRPr="00776465">
              <w:rPr>
                <w:rFonts w:asciiTheme="minorHAnsi" w:hAnsiTheme="minorHAnsi" w:cstheme="minorHAnsi"/>
                <w:lang w:val="en-CA"/>
              </w:rPr>
              <w:t>ress</w:t>
            </w:r>
            <w:r w:rsidR="0078700E">
              <w:rPr>
                <w:rFonts w:asciiTheme="minorHAnsi" w:hAnsiTheme="minorHAnsi" w:cstheme="minorHAnsi"/>
                <w:lang w:val="en-CA"/>
              </w:rPr>
              <w:t>e</w:t>
            </w:r>
            <w:proofErr w:type="spellEnd"/>
            <w:r w:rsidR="0078700E">
              <w:rPr>
                <w:rFonts w:asciiTheme="minorHAnsi" w:hAnsiTheme="minorHAnsi" w:cstheme="minorHAnsi"/>
                <w:lang w:val="en-CA"/>
              </w:rPr>
              <w:t xml:space="preserve"> / Address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6E9927B0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6D4797D8" w14:textId="7375FE18" w:rsidR="00574386" w:rsidRPr="00776465" w:rsidRDefault="0078700E" w:rsidP="00860EA5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Ville / 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City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77E969A7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3BBD50F" w14:textId="1426FA07" w:rsidR="00574386" w:rsidRPr="00776465" w:rsidRDefault="0078700E" w:rsidP="00CC03A2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Numéro</w:t>
            </w:r>
            <w:proofErr w:type="spellEnd"/>
            <w:r>
              <w:rPr>
                <w:rFonts w:asciiTheme="minorHAnsi" w:hAnsiTheme="minorHAnsi" w:cstheme="minorHAnsi"/>
                <w:lang w:val="en-CA"/>
              </w:rPr>
              <w:t xml:space="preserve"> de telephone / 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Phone</w:t>
            </w:r>
            <w:r w:rsidR="00CF7E5F" w:rsidRPr="00776465">
              <w:rPr>
                <w:rFonts w:asciiTheme="minorHAnsi" w:hAnsiTheme="minorHAnsi" w:cstheme="minorHAnsi"/>
                <w:lang w:val="en-CA"/>
              </w:rPr>
              <w:t xml:space="preserve"> number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69945F3F" w14:textId="77777777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50871744" w14:textId="1DE1B711" w:rsidR="00574386" w:rsidRPr="00776465" w:rsidRDefault="0078700E" w:rsidP="00860EA5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Site web / </w:t>
            </w:r>
            <w:r w:rsidR="009842EE" w:rsidRPr="00776465">
              <w:rPr>
                <w:rFonts w:asciiTheme="minorHAnsi" w:hAnsiTheme="minorHAnsi" w:cstheme="minorHAnsi"/>
                <w:lang w:val="en-CA"/>
              </w:rPr>
              <w:t>Website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7C16E207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p w14:paraId="75EE7E5B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p w14:paraId="5972570D" w14:textId="72DCD866" w:rsidR="009B1389" w:rsidRPr="00776465" w:rsidRDefault="0078700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PERSONNE CONTACT / </w:t>
      </w:r>
      <w:r w:rsidR="009842EE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CONTACT</w:t>
      </w:r>
      <w:r w:rsidR="00860EA5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9842EE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PERSON</w:t>
      </w:r>
    </w:p>
    <w:p w14:paraId="12828071" w14:textId="77777777" w:rsidR="009B1389" w:rsidRPr="00776465" w:rsidRDefault="009B1389" w:rsidP="0030519D">
      <w:pPr>
        <w:spacing w:line="20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776465" w14:paraId="3C6E80A3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3386260D" w14:textId="0F6C7F18" w:rsidR="0030519D" w:rsidRPr="0078700E" w:rsidRDefault="0078700E" w:rsidP="00CC03A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8700E">
              <w:rPr>
                <w:rFonts w:asciiTheme="minorHAnsi" w:hAnsiTheme="minorHAnsi" w:cstheme="minorHAnsi"/>
                <w:b/>
              </w:rPr>
              <w:t>Coordonateur</w:t>
            </w:r>
            <w:proofErr w:type="spellEnd"/>
            <w:r w:rsidRPr="0078700E">
              <w:rPr>
                <w:rFonts w:asciiTheme="minorHAnsi" w:hAnsiTheme="minorHAnsi" w:cstheme="minorHAnsi"/>
                <w:b/>
              </w:rPr>
              <w:t xml:space="preserve"> du projet / Project </w:t>
            </w:r>
            <w:proofErr w:type="spellStart"/>
            <w:r w:rsidRPr="0078700E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oordinator</w:t>
            </w:r>
            <w:proofErr w:type="spellEnd"/>
          </w:p>
        </w:tc>
      </w:tr>
      <w:tr w:rsidR="0030519D" w:rsidRPr="00776465" w14:paraId="070D19C5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7649C4BA" w14:textId="77777777" w:rsidR="0030519D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Name</w:t>
            </w:r>
            <w:r w:rsidR="00714CB7" w:rsidRPr="00776465">
              <w:rPr>
                <w:rFonts w:asciiTheme="minorHAnsi" w:hAnsiTheme="minorHAnsi" w:cstheme="minorHAnsi"/>
                <w:lang w:val="en-CA"/>
              </w:rPr>
              <w:t>: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30519D" w:rsidRPr="00776465" w14:paraId="27E0C0B3" w14:textId="77777777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14:paraId="0017B0A8" w14:textId="77777777" w:rsidR="0030519D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Role within the organization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744D582F" w14:textId="77777777" w:rsidR="0030519D" w:rsidRPr="00776465" w:rsidRDefault="0030519D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p w14:paraId="563D03A6" w14:textId="0A1881CF" w:rsidR="00F161A6" w:rsidRPr="00776465" w:rsidRDefault="009842E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INFORMATION </w:t>
      </w:r>
    </w:p>
    <w:p w14:paraId="7DC1EBD1" w14:textId="77777777" w:rsidR="00F161A6" w:rsidRPr="00776465" w:rsidRDefault="00F161A6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776465" w14:paraId="47F05526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3809C14" w14:textId="201D08A6" w:rsidR="00714CB7" w:rsidRPr="0078700E" w:rsidRDefault="006A4DE0" w:rsidP="006A4DE0">
            <w:pPr>
              <w:rPr>
                <w:rFonts w:asciiTheme="minorHAnsi" w:hAnsiTheme="minorHAnsi" w:cstheme="minorHAnsi"/>
                <w:b/>
              </w:rPr>
            </w:pPr>
            <w:r w:rsidRPr="0078700E">
              <w:rPr>
                <w:rFonts w:asciiTheme="minorHAnsi" w:hAnsiTheme="minorHAnsi" w:cstheme="minorHAnsi"/>
                <w:b/>
              </w:rPr>
              <w:t xml:space="preserve">3.1 </w:t>
            </w:r>
            <w:r w:rsidR="0078700E" w:rsidRPr="0078700E">
              <w:rPr>
                <w:rFonts w:asciiTheme="minorHAnsi" w:hAnsiTheme="minorHAnsi" w:cstheme="minorHAnsi"/>
                <w:b/>
              </w:rPr>
              <w:t xml:space="preserve">Mission et activités de </w:t>
            </w:r>
            <w:r w:rsidR="0078700E">
              <w:rPr>
                <w:rFonts w:asciiTheme="minorHAnsi" w:hAnsiTheme="minorHAnsi" w:cstheme="minorHAnsi"/>
                <w:b/>
              </w:rPr>
              <w:t xml:space="preserve">l’organisation / </w:t>
            </w:r>
            <w:proofErr w:type="spellStart"/>
            <w:r w:rsidRPr="0078700E">
              <w:rPr>
                <w:rFonts w:asciiTheme="minorHAnsi" w:hAnsiTheme="minorHAnsi" w:cstheme="minorHAnsi"/>
                <w:b/>
              </w:rPr>
              <w:t>Organization’s</w:t>
            </w:r>
            <w:proofErr w:type="spellEnd"/>
            <w:r w:rsidRPr="0078700E">
              <w:rPr>
                <w:rFonts w:asciiTheme="minorHAnsi" w:hAnsiTheme="minorHAnsi" w:cstheme="minorHAnsi"/>
                <w:b/>
              </w:rPr>
              <w:t xml:space="preserve"> m</w:t>
            </w:r>
            <w:r w:rsidR="00714CB7" w:rsidRPr="0078700E">
              <w:rPr>
                <w:rFonts w:asciiTheme="minorHAnsi" w:hAnsiTheme="minorHAnsi" w:cstheme="minorHAnsi"/>
                <w:b/>
              </w:rPr>
              <w:t xml:space="preserve">ission </w:t>
            </w:r>
            <w:r w:rsidR="00A55960" w:rsidRPr="0078700E">
              <w:rPr>
                <w:rFonts w:asciiTheme="minorHAnsi" w:hAnsiTheme="minorHAnsi" w:cstheme="minorHAnsi"/>
                <w:b/>
              </w:rPr>
              <w:t>and goals</w:t>
            </w:r>
          </w:p>
        </w:tc>
      </w:tr>
      <w:tr w:rsidR="00714CB7" w:rsidRPr="00776465" w14:paraId="0A0E440D" w14:textId="77777777" w:rsidTr="00714CB7">
        <w:trPr>
          <w:trHeight w:val="1440"/>
        </w:trPr>
        <w:tc>
          <w:tcPr>
            <w:tcW w:w="10255" w:type="dxa"/>
          </w:tcPr>
          <w:p w14:paraId="69FF813F" w14:textId="77777777" w:rsidR="00714CB7" w:rsidRPr="00776465" w:rsidRDefault="00714CB7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14CB7" w:rsidRPr="0078700E" w14:paraId="19BB0446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2975729F" w14:textId="252CBB6E" w:rsidR="00714CB7" w:rsidRPr="0078700E" w:rsidRDefault="00714CB7" w:rsidP="00A55960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8700E">
              <w:rPr>
                <w:rFonts w:asciiTheme="minorHAnsi" w:hAnsiTheme="minorHAnsi" w:cstheme="minorHAnsi"/>
                <w:b/>
                <w:lang w:val="en-CA"/>
              </w:rPr>
              <w:t>3.</w:t>
            </w:r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 xml:space="preserve">2 À </w:t>
            </w:r>
            <w:proofErr w:type="spellStart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>quel</w:t>
            </w:r>
            <w:proofErr w:type="spellEnd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proofErr w:type="spellStart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>besoin</w:t>
            </w:r>
            <w:proofErr w:type="spellEnd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proofErr w:type="spellStart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>répond</w:t>
            </w:r>
            <w:proofErr w:type="spellEnd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 xml:space="preserve"> un chantier </w:t>
            </w:r>
            <w:proofErr w:type="spellStart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>virtuel</w:t>
            </w:r>
            <w:proofErr w:type="spellEnd"/>
            <w:r w:rsidR="0078700E" w:rsidRPr="0078700E">
              <w:rPr>
                <w:rFonts w:asciiTheme="minorHAnsi" w:hAnsiTheme="minorHAnsi" w:cstheme="minorHAnsi"/>
                <w:b/>
                <w:lang w:val="en-CA"/>
              </w:rPr>
              <w:t>? / What need will be met by ho</w:t>
            </w:r>
            <w:r w:rsidR="0078700E">
              <w:rPr>
                <w:rFonts w:asciiTheme="minorHAnsi" w:hAnsiTheme="minorHAnsi" w:cstheme="minorHAnsi"/>
                <w:b/>
                <w:lang w:val="en-CA"/>
              </w:rPr>
              <w:t>sting a virtual volunteer project?</w:t>
            </w:r>
          </w:p>
        </w:tc>
      </w:tr>
      <w:tr w:rsidR="00714CB7" w:rsidRPr="00776465" w14:paraId="25160F00" w14:textId="77777777" w:rsidTr="00714CB7">
        <w:trPr>
          <w:trHeight w:val="1440"/>
        </w:trPr>
        <w:tc>
          <w:tcPr>
            <w:tcW w:w="10255" w:type="dxa"/>
          </w:tcPr>
          <w:p w14:paraId="369FA1FC" w14:textId="77777777" w:rsidR="00714CB7" w:rsidRPr="00776465" w:rsidRDefault="00714CB7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925DA" w:rsidRPr="0078700E" w14:paraId="4588F470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3C55CE2" w14:textId="6D65B670" w:rsidR="005925DA" w:rsidRPr="0078700E" w:rsidRDefault="0078700E" w:rsidP="00626FC1">
            <w:pPr>
              <w:rPr>
                <w:rFonts w:asciiTheme="minorHAnsi" w:hAnsiTheme="minorHAnsi" w:cstheme="minorHAnsi"/>
                <w:b/>
              </w:rPr>
            </w:pPr>
            <w:r w:rsidRPr="0078700E">
              <w:rPr>
                <w:rFonts w:asciiTheme="minorHAnsi" w:hAnsiTheme="minorHAnsi" w:cstheme="minorHAnsi"/>
                <w:b/>
              </w:rPr>
              <w:t>3.3</w:t>
            </w:r>
            <w:r w:rsidR="00182CB1" w:rsidRPr="0078700E">
              <w:rPr>
                <w:rFonts w:asciiTheme="minorHAnsi" w:hAnsiTheme="minorHAnsi" w:cstheme="minorHAnsi"/>
                <w:b/>
              </w:rPr>
              <w:t xml:space="preserve"> </w:t>
            </w:r>
            <w:r w:rsidRPr="0078700E">
              <w:rPr>
                <w:rFonts w:asciiTheme="minorHAnsi" w:hAnsiTheme="minorHAnsi" w:cstheme="minorHAnsi"/>
                <w:b/>
              </w:rPr>
              <w:t>Description générale d</w:t>
            </w:r>
            <w:r>
              <w:rPr>
                <w:rFonts w:asciiTheme="minorHAnsi" w:hAnsiTheme="minorHAnsi" w:cstheme="minorHAnsi"/>
                <w:b/>
              </w:rPr>
              <w:t xml:space="preserve">u projet / </w:t>
            </w:r>
            <w:r w:rsidR="00467385" w:rsidRPr="0078700E">
              <w:rPr>
                <w:rFonts w:asciiTheme="minorHAnsi" w:hAnsiTheme="minorHAnsi" w:cstheme="minorHAnsi"/>
                <w:b/>
              </w:rPr>
              <w:t>General description of</w:t>
            </w:r>
            <w:r w:rsidR="00626FC1" w:rsidRPr="0078700E">
              <w:rPr>
                <w:rFonts w:asciiTheme="minorHAnsi" w:hAnsiTheme="minorHAnsi" w:cstheme="minorHAnsi"/>
                <w:b/>
              </w:rPr>
              <w:t xml:space="preserve"> the </w:t>
            </w:r>
            <w:proofErr w:type="spellStart"/>
            <w:r w:rsidR="00626FC1" w:rsidRPr="0078700E">
              <w:rPr>
                <w:rFonts w:asciiTheme="minorHAnsi" w:hAnsiTheme="minorHAnsi" w:cstheme="minorHAnsi"/>
                <w:b/>
              </w:rPr>
              <w:t>project</w:t>
            </w:r>
            <w:proofErr w:type="spellEnd"/>
            <w:r w:rsidR="00626FC1" w:rsidRPr="007870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925DA" w:rsidRPr="00776465" w14:paraId="1977736B" w14:textId="77777777" w:rsidTr="00CC03A2">
        <w:trPr>
          <w:trHeight w:val="1440"/>
        </w:trPr>
        <w:tc>
          <w:tcPr>
            <w:tcW w:w="10255" w:type="dxa"/>
          </w:tcPr>
          <w:p w14:paraId="2C33BFF3" w14:textId="77777777" w:rsidR="005925DA" w:rsidRPr="00776465" w:rsidRDefault="005925DA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3642B51B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55149953" w14:textId="200FB273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153DB68E" w14:textId="7B9111B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0761992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5D98C51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2BC2EB06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0FDCAE1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32163837" w14:textId="6FBF102E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E90F509" w14:textId="77777777" w:rsidR="005925DA" w:rsidRPr="00776465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p w14:paraId="01C921EF" w14:textId="77777777" w:rsidR="00CC03A2" w:rsidRPr="00776465" w:rsidRDefault="00CC03A2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1C277457" w14:textId="3BA5B6D8" w:rsidR="009B1389" w:rsidRPr="00D24920" w:rsidRDefault="00D24920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  <w:r w:rsidRPr="00D24920"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DATES ET PARTICIPANTS / DATES A</w:t>
      </w:r>
      <w:r>
        <w:rPr>
          <w:rFonts w:eastAsia="PT Sans" w:cstheme="minorHAnsi"/>
          <w:b/>
          <w:spacing w:val="1"/>
          <w:w w:val="79"/>
          <w:position w:val="1"/>
          <w:sz w:val="24"/>
          <w:szCs w:val="24"/>
        </w:rPr>
        <w:t>ND PARTICIPANTS</w:t>
      </w:r>
    </w:p>
    <w:p w14:paraId="30A6EF05" w14:textId="77777777" w:rsidR="009B1389" w:rsidRPr="00D24920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776465" w14:paraId="374E2F53" w14:textId="77777777" w:rsidTr="00D24920">
        <w:trPr>
          <w:cantSplit/>
          <w:trHeight w:hRule="exact" w:val="479"/>
        </w:trPr>
        <w:tc>
          <w:tcPr>
            <w:tcW w:w="10356" w:type="dxa"/>
            <w:vAlign w:val="center"/>
          </w:tcPr>
          <w:p w14:paraId="0F2C7341" w14:textId="330B2EA9" w:rsidR="009B1389" w:rsidRPr="00776465" w:rsidRDefault="00D24920" w:rsidP="00D83A5A">
            <w:pPr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  <w:lang w:val="en-CA"/>
              </w:rPr>
              <w:t>4</w:t>
            </w:r>
            <w:r w:rsidR="000D111B" w:rsidRPr="00776465">
              <w:rPr>
                <w:rFonts w:asciiTheme="minorHAnsi" w:hAnsiTheme="minorHAnsi" w:cstheme="minorHAnsi"/>
                <w:b/>
                <w:lang w:val="en-CA"/>
              </w:rPr>
              <w:t xml:space="preserve">.1 </w:t>
            </w:r>
            <w:r w:rsidR="009115CC" w:rsidRPr="00776465">
              <w:rPr>
                <w:rFonts w:asciiTheme="minorHAnsi" w:hAnsiTheme="minorHAnsi" w:cstheme="minorHAnsi"/>
                <w:b/>
                <w:lang w:val="en-CA"/>
              </w:rPr>
              <w:t>Project date</w:t>
            </w:r>
            <w:r>
              <w:rPr>
                <w:rFonts w:asciiTheme="minorHAnsi" w:hAnsiTheme="minorHAnsi" w:cstheme="minorHAnsi"/>
                <w:b/>
                <w:lang w:val="en-CA"/>
              </w:rPr>
              <w:t>s</w:t>
            </w:r>
            <w:r w:rsidR="009115CC" w:rsidRPr="00776465">
              <w:rPr>
                <w:rFonts w:asciiTheme="minorHAnsi" w:hAnsiTheme="minorHAnsi" w:cstheme="minorHAnsi"/>
                <w:b/>
                <w:lang w:val="en-CA"/>
              </w:rPr>
              <w:t xml:space="preserve"> and </w:t>
            </w:r>
            <w:r w:rsidR="00BF183A" w:rsidRPr="00776465">
              <w:rPr>
                <w:rFonts w:asciiTheme="minorHAnsi" w:hAnsiTheme="minorHAnsi" w:cstheme="minorHAnsi"/>
                <w:b/>
                <w:lang w:val="en-CA"/>
              </w:rPr>
              <w:t xml:space="preserve">volunteer </w:t>
            </w:r>
            <w:r w:rsidR="009115CC" w:rsidRPr="00776465">
              <w:rPr>
                <w:rFonts w:asciiTheme="minorHAnsi" w:hAnsiTheme="minorHAnsi" w:cstheme="minorHAnsi"/>
                <w:b/>
                <w:lang w:val="en-CA"/>
              </w:rPr>
              <w:t xml:space="preserve">group </w:t>
            </w:r>
            <w:r w:rsidR="00BF183A" w:rsidRPr="00776465">
              <w:rPr>
                <w:rFonts w:asciiTheme="minorHAnsi" w:hAnsiTheme="minorHAnsi" w:cstheme="minorHAnsi"/>
                <w:b/>
                <w:lang w:val="en-CA"/>
              </w:rPr>
              <w:t>preferences</w:t>
            </w:r>
          </w:p>
        </w:tc>
      </w:tr>
      <w:tr w:rsidR="009B1389" w:rsidRPr="00776465" w14:paraId="66778663" w14:textId="77777777" w:rsidTr="00D24920">
        <w:trPr>
          <w:cantSplit/>
          <w:trHeight w:hRule="exact" w:val="1956"/>
        </w:trPr>
        <w:tc>
          <w:tcPr>
            <w:tcW w:w="10356" w:type="dxa"/>
          </w:tcPr>
          <w:p w14:paraId="33A9D98A" w14:textId="77777777" w:rsidR="00D24920" w:rsidRDefault="00D24920" w:rsidP="00776465">
            <w:pPr>
              <w:spacing w:after="120"/>
              <w:rPr>
                <w:rFonts w:asciiTheme="minorHAnsi" w:hAnsiTheme="minorHAnsi" w:cstheme="minorHAnsi"/>
              </w:rPr>
            </w:pPr>
            <w:r w:rsidRPr="00D24920">
              <w:rPr>
                <w:rFonts w:asciiTheme="minorHAnsi" w:hAnsiTheme="minorHAnsi" w:cstheme="minorHAnsi"/>
              </w:rPr>
              <w:t xml:space="preserve">Il est prévu que les projets commencent dans la première semaine de juillet. Selon le nombre de volontaires et de participants, le </w:t>
            </w:r>
            <w:proofErr w:type="spellStart"/>
            <w:r w:rsidRPr="00D24920">
              <w:rPr>
                <w:rFonts w:asciiTheme="minorHAnsi" w:hAnsiTheme="minorHAnsi" w:cstheme="minorHAnsi"/>
              </w:rPr>
              <w:t>project</w:t>
            </w:r>
            <w:proofErr w:type="spellEnd"/>
            <w:r w:rsidRPr="00D24920">
              <w:rPr>
                <w:rFonts w:asciiTheme="minorHAnsi" w:hAnsiTheme="minorHAnsi" w:cstheme="minorHAnsi"/>
              </w:rPr>
              <w:t xml:space="preserve"> durera</w:t>
            </w:r>
            <w:r>
              <w:rPr>
                <w:rFonts w:asciiTheme="minorHAnsi" w:hAnsiTheme="minorHAnsi" w:cstheme="minorHAnsi"/>
              </w:rPr>
              <w:t xml:space="preserve"> de 6 à 8 semaines. </w:t>
            </w:r>
          </w:p>
          <w:p w14:paraId="67A22CB9" w14:textId="6CC8F057" w:rsidR="009B1389" w:rsidRPr="00D24920" w:rsidRDefault="00776465" w:rsidP="00776465">
            <w:pPr>
              <w:spacing w:after="120"/>
              <w:rPr>
                <w:rFonts w:asciiTheme="minorHAnsi" w:hAnsiTheme="minorHAnsi" w:cstheme="minorHAnsi"/>
                <w:lang w:val="en-CA"/>
              </w:rPr>
            </w:pPr>
            <w:r w:rsidRPr="00D24920">
              <w:rPr>
                <w:rFonts w:asciiTheme="minorHAnsi" w:hAnsiTheme="minorHAnsi" w:cstheme="minorHAnsi"/>
                <w:lang w:val="en-CA"/>
              </w:rPr>
              <w:t>Project</w:t>
            </w:r>
            <w:r w:rsidR="00D24920" w:rsidRPr="00D24920">
              <w:rPr>
                <w:rFonts w:asciiTheme="minorHAnsi" w:hAnsiTheme="minorHAnsi" w:cstheme="minorHAnsi"/>
                <w:lang w:val="en-CA"/>
              </w:rPr>
              <w:t xml:space="preserve">s are scheduled to begin in the first week of July. </w:t>
            </w:r>
            <w:r w:rsidR="00D24920">
              <w:rPr>
                <w:rFonts w:asciiTheme="minorHAnsi" w:hAnsiTheme="minorHAnsi" w:cstheme="minorHAnsi"/>
                <w:lang w:val="en-CA"/>
              </w:rPr>
              <w:t>Projects will run for 6-8 weeks, depending on the number of volunteers and participants from your organization</w:t>
            </w:r>
          </w:p>
          <w:p w14:paraId="62B32BB8" w14:textId="12C02050" w:rsidR="00776465" w:rsidRDefault="00776465" w:rsidP="00776465">
            <w:pPr>
              <w:tabs>
                <w:tab w:val="left" w:pos="1470"/>
                <w:tab w:val="left" w:pos="3000"/>
                <w:tab w:val="left" w:pos="4530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Number of volunteers </w:t>
            </w:r>
            <w:r w:rsidR="00D24920">
              <w:rPr>
                <w:rFonts w:asciiTheme="minorHAnsi" w:hAnsiTheme="minorHAnsi" w:cstheme="minorHAnsi"/>
                <w:lang w:val="en-CA"/>
              </w:rPr>
              <w:t>desired</w:t>
            </w:r>
            <w:r>
              <w:rPr>
                <w:rFonts w:asciiTheme="minorHAnsi" w:hAnsiTheme="minorHAnsi" w:cstheme="minorHAnsi"/>
                <w:lang w:val="en-CA"/>
              </w:rPr>
              <w:t>:</w:t>
            </w:r>
            <w:r w:rsidR="00D24920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D24920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4920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D24920" w:rsidRPr="00FE49F8">
              <w:rPr>
                <w:rFonts w:asciiTheme="minorHAnsi" w:hAnsiTheme="minorHAnsi" w:cstheme="minorHAnsi"/>
              </w:rPr>
            </w:r>
            <w:r w:rsidR="00D24920" w:rsidRPr="00FE49F8">
              <w:rPr>
                <w:rFonts w:asciiTheme="minorHAnsi" w:hAnsiTheme="minorHAnsi" w:cstheme="minorHAnsi"/>
              </w:rPr>
              <w:fldChar w:fldCharType="separate"/>
            </w:r>
            <w:r w:rsidR="00D24920" w:rsidRPr="00FE49F8">
              <w:rPr>
                <w:rFonts w:asciiTheme="minorHAnsi" w:hAnsiTheme="minorHAnsi" w:cstheme="minorHAnsi"/>
              </w:rPr>
              <w:t> </w:t>
            </w:r>
            <w:r w:rsidR="00D24920" w:rsidRPr="00FE49F8">
              <w:rPr>
                <w:rFonts w:asciiTheme="minorHAnsi" w:hAnsiTheme="minorHAnsi" w:cstheme="minorHAnsi"/>
              </w:rPr>
              <w:t> </w:t>
            </w:r>
            <w:r w:rsidR="00D24920" w:rsidRPr="00FE49F8">
              <w:rPr>
                <w:rFonts w:asciiTheme="minorHAnsi" w:hAnsiTheme="minorHAnsi" w:cstheme="minorHAnsi"/>
              </w:rPr>
              <w:t> </w:t>
            </w:r>
            <w:r w:rsidR="00D24920" w:rsidRPr="00FE49F8">
              <w:rPr>
                <w:rFonts w:asciiTheme="minorHAnsi" w:hAnsiTheme="minorHAnsi" w:cstheme="minorHAnsi"/>
              </w:rPr>
              <w:t> </w:t>
            </w:r>
            <w:r w:rsidR="00D24920" w:rsidRPr="00FE49F8">
              <w:rPr>
                <w:rFonts w:asciiTheme="minorHAnsi" w:hAnsiTheme="minorHAnsi" w:cstheme="minorHAnsi"/>
              </w:rPr>
              <w:t> </w:t>
            </w:r>
            <w:r w:rsidR="00D24920"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29E9E2FF" w14:textId="2239E4CC" w:rsidR="00776465" w:rsidRPr="00776465" w:rsidRDefault="00D24920" w:rsidP="00776465">
            <w:pPr>
              <w:spacing w:after="12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Number of participants expected from your organization:</w:t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776465"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776465" w:rsidRPr="00FE49F8">
              <w:rPr>
                <w:rFonts w:asciiTheme="minorHAnsi" w:hAnsiTheme="minorHAnsi" w:cstheme="minorHAnsi"/>
              </w:rPr>
            </w:r>
            <w:r w:rsidR="00776465" w:rsidRPr="00FE49F8">
              <w:rPr>
                <w:rFonts w:asciiTheme="minorHAnsi" w:hAnsiTheme="minorHAnsi" w:cstheme="minorHAnsi"/>
              </w:rPr>
              <w:fldChar w:fldCharType="separate"/>
            </w:r>
            <w:r w:rsidR="00776465" w:rsidRPr="00FE49F8">
              <w:rPr>
                <w:rFonts w:asciiTheme="minorHAnsi" w:hAnsiTheme="minorHAnsi" w:cstheme="minorHAnsi"/>
              </w:rPr>
              <w:t> </w:t>
            </w:r>
            <w:r w:rsidR="00776465" w:rsidRPr="00FE49F8">
              <w:rPr>
                <w:rFonts w:asciiTheme="minorHAnsi" w:hAnsiTheme="minorHAnsi" w:cstheme="minorHAnsi"/>
              </w:rPr>
              <w:t> </w:t>
            </w:r>
            <w:r w:rsidR="00776465" w:rsidRPr="00FE49F8">
              <w:rPr>
                <w:rFonts w:asciiTheme="minorHAnsi" w:hAnsiTheme="minorHAnsi" w:cstheme="minorHAnsi"/>
              </w:rPr>
              <w:t> </w:t>
            </w:r>
            <w:r w:rsidR="00776465" w:rsidRPr="00FE49F8">
              <w:rPr>
                <w:rFonts w:asciiTheme="minorHAnsi" w:hAnsiTheme="minorHAnsi" w:cstheme="minorHAnsi"/>
              </w:rPr>
              <w:t> </w:t>
            </w:r>
            <w:r w:rsidR="00776465" w:rsidRPr="00FE49F8">
              <w:rPr>
                <w:rFonts w:asciiTheme="minorHAnsi" w:hAnsiTheme="minorHAnsi" w:cstheme="minorHAnsi"/>
              </w:rPr>
              <w:t> </w:t>
            </w:r>
            <w:r w:rsidR="00776465" w:rsidRPr="00FE49F8">
              <w:rPr>
                <w:rFonts w:asciiTheme="minorHAnsi" w:hAnsiTheme="minorHAnsi" w:cstheme="minorHAnsi"/>
              </w:rPr>
              <w:fldChar w:fldCharType="end"/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t xml:space="preserve">    </w:t>
            </w:r>
          </w:p>
          <w:p w14:paraId="4FE6DB4A" w14:textId="539E9370" w:rsidR="009B1389" w:rsidRPr="00776465" w:rsidRDefault="009B1389" w:rsidP="00776465">
            <w:pPr>
              <w:spacing w:after="40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3DC79E87" w14:textId="77777777" w:rsidR="00B12912" w:rsidRPr="00776465" w:rsidRDefault="00B12912" w:rsidP="00B1291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75134966" w14:textId="7464A55D" w:rsidR="009B1389" w:rsidRPr="00776465" w:rsidRDefault="00D24920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ELLIGIBILITÉ / </w:t>
      </w:r>
      <w:r w:rsidR="00C55CC2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ELIGIBILITY </w:t>
      </w:r>
    </w:p>
    <w:p w14:paraId="1852FA59" w14:textId="49D60963" w:rsidR="00C55CC2" w:rsidRPr="00776465" w:rsidRDefault="00C55CC2" w:rsidP="00C55CC2">
      <w:pPr>
        <w:tabs>
          <w:tab w:val="left" w:pos="360"/>
        </w:tabs>
        <w:ind w:right="605"/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46FA1C95" w14:textId="7426655E" w:rsidR="00C55CC2" w:rsidRPr="00776465" w:rsidRDefault="00D24920" w:rsidP="00C55CC2">
      <w:pPr>
        <w:spacing w:after="80"/>
        <w:ind w:right="187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POUR ÊTRE ELLIGIBLE, LE PARTENAIRE DOIT / </w:t>
      </w:r>
      <w:r w:rsidR="00C55CC2" w:rsidRPr="00776465">
        <w:rPr>
          <w:rFonts w:asciiTheme="minorHAnsi" w:hAnsiTheme="minorHAnsi" w:cstheme="minorHAnsi"/>
          <w:b/>
          <w:sz w:val="22"/>
          <w:szCs w:val="22"/>
          <w:lang w:val="en-CA"/>
        </w:rPr>
        <w:t>TO BE ELIGIBLE, THE HOSTING PARTNER MUST:</w:t>
      </w:r>
    </w:p>
    <w:p w14:paraId="04275E65" w14:textId="73449F7C" w:rsidR="00C55CC2" w:rsidRPr="00D24920" w:rsidRDefault="00D24920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</w:rPr>
      </w:pPr>
      <w:r>
        <w:rPr>
          <w:rFonts w:cstheme="minorHAnsi"/>
        </w:rPr>
        <w:t>Être un organisme à but non lucratif, une municipalité, un conseil de bande ou un organisme public situé au Canada</w:t>
      </w:r>
      <w:r>
        <w:rPr>
          <w:rFonts w:cstheme="minorHAnsi"/>
        </w:rPr>
        <w:t xml:space="preserve"> / </w:t>
      </w:r>
      <w:r w:rsidR="00C55CC2" w:rsidRPr="00D24920">
        <w:rPr>
          <w:rFonts w:cstheme="minorHAnsi"/>
        </w:rPr>
        <w:t xml:space="preserve">Be a </w:t>
      </w:r>
      <w:proofErr w:type="spellStart"/>
      <w:r w:rsidR="00C55CC2" w:rsidRPr="00D24920">
        <w:rPr>
          <w:rFonts w:cstheme="minorHAnsi"/>
        </w:rPr>
        <w:t>non-profit</w:t>
      </w:r>
      <w:proofErr w:type="spellEnd"/>
      <w:r w:rsidR="00C55CC2" w:rsidRPr="00D24920">
        <w:rPr>
          <w:rFonts w:cstheme="minorHAnsi"/>
        </w:rPr>
        <w:t xml:space="preserve"> </w:t>
      </w:r>
      <w:proofErr w:type="spellStart"/>
      <w:r w:rsidR="00C55CC2" w:rsidRPr="00D24920">
        <w:rPr>
          <w:rFonts w:cstheme="minorHAnsi"/>
        </w:rPr>
        <w:t>organization</w:t>
      </w:r>
      <w:proofErr w:type="spellEnd"/>
      <w:r w:rsidR="00C55CC2" w:rsidRPr="00D24920">
        <w:rPr>
          <w:rFonts w:cstheme="minorHAnsi"/>
        </w:rPr>
        <w:t xml:space="preserve">, </w:t>
      </w:r>
      <w:proofErr w:type="spellStart"/>
      <w:r w:rsidR="00C55CC2" w:rsidRPr="00D24920">
        <w:rPr>
          <w:rFonts w:cstheme="minorHAnsi"/>
        </w:rPr>
        <w:t>municipality</w:t>
      </w:r>
      <w:proofErr w:type="spellEnd"/>
      <w:r w:rsidR="00C55CC2" w:rsidRPr="00D24920">
        <w:rPr>
          <w:rFonts w:cstheme="minorHAnsi"/>
        </w:rPr>
        <w:t xml:space="preserve">, band </w:t>
      </w:r>
      <w:proofErr w:type="spellStart"/>
      <w:r w:rsidR="00C55CC2" w:rsidRPr="00D24920">
        <w:rPr>
          <w:rFonts w:cstheme="minorHAnsi"/>
        </w:rPr>
        <w:t>council</w:t>
      </w:r>
      <w:proofErr w:type="spellEnd"/>
      <w:r w:rsidR="00C55CC2" w:rsidRPr="00D24920">
        <w:rPr>
          <w:rFonts w:cstheme="minorHAnsi"/>
        </w:rPr>
        <w:t xml:space="preserve"> or Canadian public </w:t>
      </w:r>
      <w:proofErr w:type="spellStart"/>
      <w:r w:rsidR="00C55CC2" w:rsidRPr="00D24920">
        <w:rPr>
          <w:rFonts w:cstheme="minorHAnsi"/>
        </w:rPr>
        <w:t>agency</w:t>
      </w:r>
      <w:proofErr w:type="spellEnd"/>
      <w:r w:rsidR="00C55CC2" w:rsidRPr="00D24920">
        <w:rPr>
          <w:rFonts w:cstheme="minorHAnsi"/>
        </w:rPr>
        <w:t>.</w:t>
      </w:r>
    </w:p>
    <w:p w14:paraId="755CE922" w14:textId="1FA9270A" w:rsidR="00C55CC2" w:rsidRPr="00D24920" w:rsidRDefault="00D24920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</w:rPr>
      </w:pPr>
      <w:r w:rsidRPr="00D24920">
        <w:rPr>
          <w:rFonts w:cstheme="minorHAnsi"/>
        </w:rPr>
        <w:t xml:space="preserve">Avoir un projet qui contribuera au bien-être de </w:t>
      </w:r>
      <w:r>
        <w:rPr>
          <w:rFonts w:cstheme="minorHAnsi"/>
        </w:rPr>
        <w:t xml:space="preserve">ses membres / </w:t>
      </w:r>
      <w:r w:rsidR="00C55CC2" w:rsidRPr="00D24920">
        <w:rPr>
          <w:rFonts w:cstheme="minorHAnsi"/>
        </w:rPr>
        <w:t>Have a</w:t>
      </w:r>
      <w:r w:rsidRPr="00D24920">
        <w:rPr>
          <w:rFonts w:cstheme="minorHAnsi"/>
        </w:rPr>
        <w:t xml:space="preserve">n </w:t>
      </w:r>
      <w:proofErr w:type="spellStart"/>
      <w:r w:rsidRPr="00D24920">
        <w:rPr>
          <w:rFonts w:cstheme="minorHAnsi"/>
        </w:rPr>
        <w:t>idea</w:t>
      </w:r>
      <w:proofErr w:type="spellEnd"/>
      <w:r w:rsidRPr="00D24920">
        <w:rPr>
          <w:rFonts w:cstheme="minorHAnsi"/>
        </w:rPr>
        <w:t xml:space="preserve"> for a</w:t>
      </w:r>
      <w:r w:rsidR="00C55CC2" w:rsidRPr="00D24920">
        <w:rPr>
          <w:rFonts w:cstheme="minorHAnsi"/>
        </w:rPr>
        <w:t xml:space="preserve"> </w:t>
      </w:r>
      <w:proofErr w:type="spellStart"/>
      <w:r w:rsidR="00C55CC2" w:rsidRPr="00D24920">
        <w:rPr>
          <w:rFonts w:cstheme="minorHAnsi"/>
        </w:rPr>
        <w:t>project</w:t>
      </w:r>
      <w:proofErr w:type="spellEnd"/>
      <w:r w:rsidR="00C55CC2" w:rsidRPr="00D24920">
        <w:rPr>
          <w:rFonts w:cstheme="minorHAnsi"/>
        </w:rPr>
        <w:t xml:space="preserve"> </w:t>
      </w:r>
      <w:proofErr w:type="spellStart"/>
      <w:r w:rsidR="00C55CC2" w:rsidRPr="00D24920">
        <w:rPr>
          <w:rFonts w:cstheme="minorHAnsi"/>
        </w:rPr>
        <w:t>that</w:t>
      </w:r>
      <w:proofErr w:type="spellEnd"/>
      <w:r w:rsidR="00C55CC2" w:rsidRPr="00D24920">
        <w:rPr>
          <w:rFonts w:cstheme="minorHAnsi"/>
        </w:rPr>
        <w:t xml:space="preserve"> </w:t>
      </w:r>
      <w:proofErr w:type="spellStart"/>
      <w:r w:rsidRPr="00D24920">
        <w:rPr>
          <w:rFonts w:cstheme="minorHAnsi"/>
        </w:rPr>
        <w:t>will</w:t>
      </w:r>
      <w:proofErr w:type="spellEnd"/>
      <w:r w:rsidRPr="00D24920">
        <w:rPr>
          <w:rFonts w:cstheme="minorHAnsi"/>
        </w:rPr>
        <w:t xml:space="preserve"> </w:t>
      </w:r>
      <w:proofErr w:type="spellStart"/>
      <w:r w:rsidRPr="00D24920">
        <w:rPr>
          <w:rFonts w:cstheme="minorHAnsi"/>
        </w:rPr>
        <w:t>contribute</w:t>
      </w:r>
      <w:proofErr w:type="spellEnd"/>
      <w:r w:rsidRPr="00D24920">
        <w:rPr>
          <w:rFonts w:cstheme="minorHAnsi"/>
        </w:rPr>
        <w:t xml:space="preserve"> to </w:t>
      </w:r>
      <w:proofErr w:type="spellStart"/>
      <w:r w:rsidRPr="00D24920">
        <w:rPr>
          <w:rFonts w:cstheme="minorHAnsi"/>
        </w:rPr>
        <w:t>their</w:t>
      </w:r>
      <w:proofErr w:type="spellEnd"/>
      <w:r w:rsidRPr="00D24920">
        <w:rPr>
          <w:rFonts w:cstheme="minorHAnsi"/>
        </w:rPr>
        <w:t xml:space="preserve"> </w:t>
      </w:r>
      <w:proofErr w:type="spellStart"/>
      <w:r w:rsidRPr="00D24920">
        <w:rPr>
          <w:rFonts w:cstheme="minorHAnsi"/>
        </w:rPr>
        <w:t>members</w:t>
      </w:r>
      <w:proofErr w:type="spellEnd"/>
      <w:r w:rsidRPr="00D24920">
        <w:rPr>
          <w:rFonts w:cstheme="minorHAnsi"/>
        </w:rPr>
        <w:t xml:space="preserve">’ </w:t>
      </w:r>
      <w:proofErr w:type="spellStart"/>
      <w:r w:rsidRPr="00D24920">
        <w:rPr>
          <w:rFonts w:cstheme="minorHAnsi"/>
        </w:rPr>
        <w:t>well</w:t>
      </w:r>
      <w:proofErr w:type="spellEnd"/>
      <w:r w:rsidRPr="00D24920">
        <w:rPr>
          <w:rFonts w:cstheme="minorHAnsi"/>
        </w:rPr>
        <w:t xml:space="preserve"> </w:t>
      </w:r>
      <w:proofErr w:type="spellStart"/>
      <w:r w:rsidRPr="00D24920">
        <w:rPr>
          <w:rFonts w:cstheme="minorHAnsi"/>
        </w:rPr>
        <w:t>being</w:t>
      </w:r>
      <w:proofErr w:type="spellEnd"/>
    </w:p>
    <w:p w14:paraId="0868B025" w14:textId="5109EFBC" w:rsidR="00C55CC2" w:rsidRPr="00D24920" w:rsidRDefault="00D24920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</w:rPr>
      </w:pPr>
      <w:r w:rsidRPr="00D24920">
        <w:rPr>
          <w:rFonts w:cstheme="minorHAnsi"/>
        </w:rPr>
        <w:t>Être désireux de collaborer avec des jeunes volonta</w:t>
      </w:r>
      <w:r>
        <w:rPr>
          <w:rFonts w:cstheme="minorHAnsi"/>
        </w:rPr>
        <w:t xml:space="preserve">ires / </w:t>
      </w:r>
      <w:proofErr w:type="spellStart"/>
      <w:r w:rsidR="00C55CC2" w:rsidRPr="00D24920">
        <w:rPr>
          <w:rFonts w:cstheme="minorHAnsi"/>
        </w:rPr>
        <w:t>Want</w:t>
      </w:r>
      <w:proofErr w:type="spellEnd"/>
      <w:r w:rsidR="00C55CC2" w:rsidRPr="00D24920">
        <w:rPr>
          <w:rFonts w:cstheme="minorHAnsi"/>
        </w:rPr>
        <w:t xml:space="preserve"> to host a group of </w:t>
      </w:r>
      <w:proofErr w:type="spellStart"/>
      <w:r w:rsidR="00C55CC2" w:rsidRPr="00D24920">
        <w:rPr>
          <w:rFonts w:cstheme="minorHAnsi"/>
        </w:rPr>
        <w:t>young</w:t>
      </w:r>
      <w:proofErr w:type="spellEnd"/>
      <w:r w:rsidR="00C55CC2" w:rsidRPr="00D24920">
        <w:rPr>
          <w:rFonts w:cstheme="minorHAnsi"/>
        </w:rPr>
        <w:t xml:space="preserve"> </w:t>
      </w:r>
      <w:proofErr w:type="spellStart"/>
      <w:r w:rsidR="00C55CC2" w:rsidRPr="00D24920">
        <w:rPr>
          <w:rFonts w:cstheme="minorHAnsi"/>
        </w:rPr>
        <w:t>volunteers</w:t>
      </w:r>
      <w:proofErr w:type="spellEnd"/>
      <w:r w:rsidR="00C55CC2" w:rsidRPr="00D24920">
        <w:rPr>
          <w:rFonts w:cstheme="minorHAnsi"/>
        </w:rPr>
        <w:t>.</w:t>
      </w:r>
    </w:p>
    <w:p w14:paraId="11139267" w14:textId="77777777" w:rsidR="009A3098" w:rsidRPr="00D24920" w:rsidRDefault="009A3098" w:rsidP="0046026C">
      <w:pPr>
        <w:spacing w:after="120"/>
        <w:ind w:right="180"/>
        <w:jc w:val="both"/>
        <w:rPr>
          <w:rFonts w:asciiTheme="minorHAnsi" w:hAnsiTheme="minorHAnsi" w:cstheme="minorHAnsi"/>
          <w:b/>
          <w:sz w:val="22"/>
          <w:szCs w:val="22"/>
        </w:rPr>
        <w:sectPr w:rsidR="009A3098" w:rsidRPr="00D24920" w:rsidSect="00722F5A">
          <w:headerReference w:type="default" r:id="rId9"/>
          <w:footerReference w:type="default" r:id="rId10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483A9B0E" w14:textId="4AC8F9AB" w:rsidR="008666DA" w:rsidRPr="00776465" w:rsidRDefault="00D24920" w:rsidP="0046026C">
      <w:pPr>
        <w:spacing w:after="120"/>
        <w:ind w:right="18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Merci de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retourner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ce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CA"/>
        </w:rPr>
        <w:t>formulaire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à / </w:t>
      </w:r>
      <w:r w:rsidR="00DD0F50" w:rsidRPr="00776465">
        <w:rPr>
          <w:rFonts w:asciiTheme="minorHAnsi" w:hAnsiTheme="minorHAnsi" w:cstheme="minorHAnsi"/>
          <w:b/>
          <w:sz w:val="22"/>
          <w:szCs w:val="22"/>
          <w:lang w:val="en-CA"/>
        </w:rPr>
        <w:t>Please return th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is</w:t>
      </w:r>
      <w:r w:rsidR="00DD0F50"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form </w:t>
      </w:r>
      <w:r w:rsidR="00DD0F50" w:rsidRPr="00776465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by email</w:t>
      </w:r>
      <w:r w:rsidRPr="00D2492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to</w:t>
      </w:r>
      <w:r w:rsidR="007510E1" w:rsidRPr="00776465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0B5B34F7" w14:textId="77777777" w:rsidR="008D3887" w:rsidRPr="00776465" w:rsidRDefault="008D3887" w:rsidP="0046026C">
      <w:pPr>
        <w:ind w:left="540" w:right="180"/>
        <w:jc w:val="both"/>
        <w:rPr>
          <w:rFonts w:asciiTheme="minorHAnsi" w:hAnsiTheme="minorHAnsi" w:cstheme="minorHAnsi"/>
          <w:sz w:val="22"/>
          <w:szCs w:val="22"/>
          <w:lang w:val="en-CA"/>
        </w:rPr>
        <w:sectPr w:rsidR="008D3887" w:rsidRPr="00776465" w:rsidSect="009A3098">
          <w:type w:val="continuous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3AFCE23E" w14:textId="59FE31EC" w:rsidR="003108B8" w:rsidRDefault="00D24920" w:rsidP="003108B8">
      <w:pPr>
        <w:ind w:left="540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Alexandra George</w:t>
      </w:r>
    </w:p>
    <w:p w14:paraId="07CE1716" w14:textId="6E826599" w:rsidR="00D24920" w:rsidRPr="00D24920" w:rsidRDefault="00D24920" w:rsidP="003108B8">
      <w:pPr>
        <w:ind w:left="540" w:right="180"/>
        <w:rPr>
          <w:rFonts w:asciiTheme="minorHAnsi" w:hAnsiTheme="minorHAnsi" w:cstheme="minorHAnsi"/>
          <w:sz w:val="22"/>
          <w:szCs w:val="22"/>
          <w:lang w:val="en-CA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CA"/>
        </w:rPr>
        <w:t>Coordonnatrice</w:t>
      </w:r>
      <w:proofErr w:type="spellEnd"/>
      <w:r>
        <w:rPr>
          <w:rFonts w:asciiTheme="minorHAnsi" w:hAnsiTheme="minorHAnsi" w:cstheme="minorHAnsi"/>
          <w:sz w:val="22"/>
          <w:szCs w:val="22"/>
          <w:lang w:val="en-CA"/>
        </w:rPr>
        <w:t xml:space="preserve"> des chantiers </w:t>
      </w:r>
      <w:proofErr w:type="spellStart"/>
      <w:r>
        <w:rPr>
          <w:rFonts w:asciiTheme="minorHAnsi" w:hAnsiTheme="minorHAnsi" w:cstheme="minorHAnsi"/>
          <w:sz w:val="22"/>
          <w:szCs w:val="22"/>
          <w:lang w:val="en-CA"/>
        </w:rPr>
        <w:t>interculturels</w:t>
      </w:r>
      <w:proofErr w:type="spellEnd"/>
      <w:r>
        <w:rPr>
          <w:rFonts w:asciiTheme="minorHAnsi" w:hAnsiTheme="minorHAnsi" w:cstheme="minorHAnsi"/>
          <w:sz w:val="22"/>
          <w:szCs w:val="22"/>
          <w:lang w:val="en-CA"/>
        </w:rPr>
        <w:t xml:space="preserve"> au Canada / </w:t>
      </w:r>
      <w:bookmarkStart w:id="1" w:name="_GoBack"/>
      <w:bookmarkEnd w:id="1"/>
      <w:r w:rsidRPr="00D24920">
        <w:rPr>
          <w:rFonts w:asciiTheme="minorHAnsi" w:hAnsiTheme="minorHAnsi" w:cstheme="minorHAnsi"/>
          <w:sz w:val="22"/>
          <w:szCs w:val="22"/>
          <w:lang w:val="en-CA"/>
        </w:rPr>
        <w:t>Volunteering Project Coordinato</w:t>
      </w:r>
      <w:r>
        <w:rPr>
          <w:rFonts w:asciiTheme="minorHAnsi" w:hAnsiTheme="minorHAnsi" w:cstheme="minorHAnsi"/>
          <w:sz w:val="22"/>
          <w:szCs w:val="22"/>
          <w:lang w:val="en-CA"/>
        </w:rPr>
        <w:t>r</w:t>
      </w:r>
    </w:p>
    <w:p w14:paraId="128037EC" w14:textId="55C58836" w:rsidR="003108B8" w:rsidRPr="00D24920" w:rsidRDefault="00D24920" w:rsidP="003108B8">
      <w:pPr>
        <w:ind w:left="540" w:right="180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hyperlink r:id="rId11" w:history="1">
        <w:r w:rsidRPr="00A87D90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ageorge@cj.qc.ca</w:t>
        </w:r>
      </w:hyperlink>
      <w:r w:rsidR="003108B8" w:rsidRPr="00D2492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40509EB1" w14:textId="77777777" w:rsidR="008D3887" w:rsidRPr="00D24920" w:rsidRDefault="008D3887" w:rsidP="008D3887">
      <w:pPr>
        <w:ind w:right="180" w:firstLine="5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49CF54A" w14:textId="447B1B4F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1D37041" w14:textId="67863D2F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3E63088" w14:textId="50E09FEE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sectPr w:rsidR="009A3098" w:rsidRPr="00776465" w:rsidSect="009A3098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A6E8" w14:textId="77777777" w:rsidR="00776465" w:rsidRDefault="00776465">
      <w:r>
        <w:separator/>
      </w:r>
    </w:p>
  </w:endnote>
  <w:endnote w:type="continuationSeparator" w:id="0">
    <w:p w14:paraId="21539116" w14:textId="77777777" w:rsidR="00776465" w:rsidRDefault="007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3C11" w14:textId="77777777" w:rsidR="00776465" w:rsidRPr="00286FAD" w:rsidRDefault="00776465" w:rsidP="00D83A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  <w:lang w:val="en-CA"/>
      </w:rPr>
    </w:pPr>
    <w:r>
      <w:rPr>
        <w:rFonts w:ascii="Calibri" w:hAnsi="Calibri" w:cs="Calibri"/>
        <w:sz w:val="18"/>
        <w:lang w:val="en-CA"/>
      </w:rPr>
      <w:tab/>
      <w:t>November 2019</w:t>
    </w:r>
    <w:r w:rsidRPr="00286FAD">
      <w:rPr>
        <w:rFonts w:ascii="Calibri" w:hAnsi="Calibri" w:cs="Calibri"/>
        <w:sz w:val="18"/>
        <w:lang w:val="en-CA"/>
      </w:rPr>
      <w:tab/>
      <w:t xml:space="preserve">Page </w:t>
    </w:r>
    <w:r w:rsidRPr="00286FAD">
      <w:rPr>
        <w:rFonts w:ascii="Calibri" w:hAnsi="Calibri" w:cs="Calibri"/>
        <w:sz w:val="18"/>
        <w:lang w:val="en-CA"/>
      </w:rPr>
      <w:fldChar w:fldCharType="begin"/>
    </w:r>
    <w:r w:rsidRPr="00286FAD">
      <w:rPr>
        <w:rFonts w:ascii="Calibri" w:hAnsi="Calibri" w:cs="Calibri"/>
        <w:sz w:val="18"/>
        <w:lang w:val="en-CA"/>
      </w:rPr>
      <w:instrText>PAGE   \* MERGEFORMAT</w:instrText>
    </w:r>
    <w:r w:rsidRPr="00286FAD">
      <w:rPr>
        <w:rFonts w:ascii="Calibri" w:hAnsi="Calibri" w:cs="Calibri"/>
        <w:sz w:val="18"/>
        <w:lang w:val="en-CA"/>
      </w:rPr>
      <w:fldChar w:fldCharType="separate"/>
    </w:r>
    <w:r>
      <w:rPr>
        <w:rFonts w:ascii="Calibri" w:hAnsi="Calibri" w:cs="Calibri"/>
        <w:noProof/>
        <w:sz w:val="18"/>
        <w:lang w:val="en-CA"/>
      </w:rPr>
      <w:t>7</w:t>
    </w:r>
    <w:r w:rsidRPr="00286FAD">
      <w:rPr>
        <w:rFonts w:ascii="Calibri" w:hAnsi="Calibri" w:cs="Calibri"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20E0" w14:textId="77777777" w:rsidR="00776465" w:rsidRDefault="00776465">
      <w:r>
        <w:separator/>
      </w:r>
    </w:p>
  </w:footnote>
  <w:footnote w:type="continuationSeparator" w:id="0">
    <w:p w14:paraId="77AE7EAB" w14:textId="77777777" w:rsidR="00776465" w:rsidRDefault="0077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74E3" w14:textId="77777777" w:rsidR="00776465" w:rsidRDefault="0077646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97"/>
    <w:multiLevelType w:val="hybridMultilevel"/>
    <w:tmpl w:val="17102DD0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B05490"/>
    <w:multiLevelType w:val="multilevel"/>
    <w:tmpl w:val="57ACF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2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7DCE"/>
    <w:multiLevelType w:val="multilevel"/>
    <w:tmpl w:val="16A63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89"/>
    <w:rsid w:val="000116FE"/>
    <w:rsid w:val="000149DE"/>
    <w:rsid w:val="00092300"/>
    <w:rsid w:val="000A58D7"/>
    <w:rsid w:val="000D111B"/>
    <w:rsid w:val="000E33EC"/>
    <w:rsid w:val="00143E9B"/>
    <w:rsid w:val="00160980"/>
    <w:rsid w:val="00177AB8"/>
    <w:rsid w:val="00182CB1"/>
    <w:rsid w:val="002007B5"/>
    <w:rsid w:val="0020082C"/>
    <w:rsid w:val="0021302F"/>
    <w:rsid w:val="0023218F"/>
    <w:rsid w:val="00246197"/>
    <w:rsid w:val="00286FAD"/>
    <w:rsid w:val="002A39BE"/>
    <w:rsid w:val="0030519D"/>
    <w:rsid w:val="003108B8"/>
    <w:rsid w:val="00340980"/>
    <w:rsid w:val="003457BC"/>
    <w:rsid w:val="003937DA"/>
    <w:rsid w:val="003B0F28"/>
    <w:rsid w:val="003B27DA"/>
    <w:rsid w:val="003E120C"/>
    <w:rsid w:val="003E4135"/>
    <w:rsid w:val="003F2C65"/>
    <w:rsid w:val="00452335"/>
    <w:rsid w:val="0046026C"/>
    <w:rsid w:val="00467385"/>
    <w:rsid w:val="004947C8"/>
    <w:rsid w:val="004D306A"/>
    <w:rsid w:val="004D65F3"/>
    <w:rsid w:val="00512442"/>
    <w:rsid w:val="00530B26"/>
    <w:rsid w:val="00535D5B"/>
    <w:rsid w:val="00541AA1"/>
    <w:rsid w:val="00574386"/>
    <w:rsid w:val="00582A5A"/>
    <w:rsid w:val="005925DA"/>
    <w:rsid w:val="005936D7"/>
    <w:rsid w:val="005D466F"/>
    <w:rsid w:val="005F3131"/>
    <w:rsid w:val="006028E2"/>
    <w:rsid w:val="00624EFC"/>
    <w:rsid w:val="00626FC1"/>
    <w:rsid w:val="006A4DE0"/>
    <w:rsid w:val="00705B41"/>
    <w:rsid w:val="00714CB7"/>
    <w:rsid w:val="00722F5A"/>
    <w:rsid w:val="007358C0"/>
    <w:rsid w:val="00742A6B"/>
    <w:rsid w:val="00745147"/>
    <w:rsid w:val="00750145"/>
    <w:rsid w:val="007510E1"/>
    <w:rsid w:val="00776465"/>
    <w:rsid w:val="0078700E"/>
    <w:rsid w:val="007A167A"/>
    <w:rsid w:val="007A6C7D"/>
    <w:rsid w:val="007C00DE"/>
    <w:rsid w:val="007D1780"/>
    <w:rsid w:val="008573EA"/>
    <w:rsid w:val="00860EA5"/>
    <w:rsid w:val="008666DA"/>
    <w:rsid w:val="008814A3"/>
    <w:rsid w:val="00883494"/>
    <w:rsid w:val="008B05F4"/>
    <w:rsid w:val="008D3887"/>
    <w:rsid w:val="0090017A"/>
    <w:rsid w:val="009115CC"/>
    <w:rsid w:val="009212C4"/>
    <w:rsid w:val="009240FE"/>
    <w:rsid w:val="009425FC"/>
    <w:rsid w:val="009842EE"/>
    <w:rsid w:val="009A306B"/>
    <w:rsid w:val="009A3098"/>
    <w:rsid w:val="009A6811"/>
    <w:rsid w:val="009B1389"/>
    <w:rsid w:val="009B3A64"/>
    <w:rsid w:val="009B71D5"/>
    <w:rsid w:val="00A00835"/>
    <w:rsid w:val="00A04A96"/>
    <w:rsid w:val="00A25F02"/>
    <w:rsid w:val="00A55960"/>
    <w:rsid w:val="00A87542"/>
    <w:rsid w:val="00AA2863"/>
    <w:rsid w:val="00AB59B9"/>
    <w:rsid w:val="00AC144A"/>
    <w:rsid w:val="00AD267E"/>
    <w:rsid w:val="00AE1BD7"/>
    <w:rsid w:val="00AF080F"/>
    <w:rsid w:val="00B113EE"/>
    <w:rsid w:val="00B12912"/>
    <w:rsid w:val="00B14560"/>
    <w:rsid w:val="00B324F1"/>
    <w:rsid w:val="00B32B18"/>
    <w:rsid w:val="00B36FC0"/>
    <w:rsid w:val="00B51855"/>
    <w:rsid w:val="00B97743"/>
    <w:rsid w:val="00BD1DC2"/>
    <w:rsid w:val="00BE3432"/>
    <w:rsid w:val="00BE3621"/>
    <w:rsid w:val="00BF183A"/>
    <w:rsid w:val="00C036CB"/>
    <w:rsid w:val="00C36C68"/>
    <w:rsid w:val="00C55CC2"/>
    <w:rsid w:val="00C703C6"/>
    <w:rsid w:val="00C77DFA"/>
    <w:rsid w:val="00C820F0"/>
    <w:rsid w:val="00CB4245"/>
    <w:rsid w:val="00CC03A2"/>
    <w:rsid w:val="00CE3C2F"/>
    <w:rsid w:val="00CF7E5F"/>
    <w:rsid w:val="00D02E25"/>
    <w:rsid w:val="00D1301F"/>
    <w:rsid w:val="00D24920"/>
    <w:rsid w:val="00D716AF"/>
    <w:rsid w:val="00D83A5A"/>
    <w:rsid w:val="00DD0F50"/>
    <w:rsid w:val="00DD59F8"/>
    <w:rsid w:val="00DD6F30"/>
    <w:rsid w:val="00DE0850"/>
    <w:rsid w:val="00DF4BF5"/>
    <w:rsid w:val="00E04941"/>
    <w:rsid w:val="00E41801"/>
    <w:rsid w:val="00E66AD2"/>
    <w:rsid w:val="00E87204"/>
    <w:rsid w:val="00E94D5E"/>
    <w:rsid w:val="00EA1942"/>
    <w:rsid w:val="00EC5B5C"/>
    <w:rsid w:val="00ED28DF"/>
    <w:rsid w:val="00EE6FF9"/>
    <w:rsid w:val="00F14CE6"/>
    <w:rsid w:val="00F161A6"/>
    <w:rsid w:val="00F2020F"/>
    <w:rsid w:val="00F44E64"/>
    <w:rsid w:val="00F45384"/>
    <w:rsid w:val="00F47A8A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C8ED1C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FE"/>
  </w:style>
  <w:style w:type="paragraph" w:styleId="Footer">
    <w:name w:val="footer"/>
    <w:basedOn w:val="Normal"/>
    <w:link w:val="Foot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FE"/>
  </w:style>
  <w:style w:type="paragraph" w:styleId="ListParagraph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6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0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51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orge@cj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7B1C-0BD6-4697-9BC8-008608DE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Tran</dc:creator>
  <cp:lastModifiedBy>Alexandra George</cp:lastModifiedBy>
  <cp:revision>3</cp:revision>
  <cp:lastPrinted>2019-11-14T15:37:00Z</cp:lastPrinted>
  <dcterms:created xsi:type="dcterms:W3CDTF">2020-06-09T02:59:00Z</dcterms:created>
  <dcterms:modified xsi:type="dcterms:W3CDTF">2020-06-09T03:21:00Z</dcterms:modified>
</cp:coreProperties>
</file>