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041" w14:textId="77777777" w:rsidR="009B1389" w:rsidRPr="00776465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  <w:lang w:val="en-CA"/>
        </w:rPr>
      </w:pPr>
      <w:r w:rsidRPr="00776465">
        <w:rPr>
          <w:rFonts w:asciiTheme="minorHAnsi" w:eastAsia="PT Sans" w:hAnsiTheme="minorHAnsi" w:cstheme="minorHAnsi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 wp14:anchorId="451A1B5D" wp14:editId="15989C86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0C35D" w14:textId="6BC08D60" w:rsidR="009B1389" w:rsidRPr="00776465" w:rsidRDefault="00860EA5" w:rsidP="00C36C68">
      <w:pPr>
        <w:spacing w:line="340" w:lineRule="exact"/>
        <w:ind w:left="5670" w:right="270"/>
        <w:jc w:val="right"/>
        <w:rPr>
          <w:rFonts w:asciiTheme="minorHAnsi" w:hAnsiTheme="minorHAnsi" w:cstheme="minorHAnsi"/>
          <w:sz w:val="26"/>
          <w:szCs w:val="26"/>
          <w:lang w:val="en-CA"/>
        </w:rPr>
      </w:pPr>
      <w:r w:rsidRPr="00776465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 xml:space="preserve">HOST </w:t>
      </w:r>
      <w:r w:rsidR="00C36C68" w:rsidRPr="00776465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A MID- TO LONG-TERM VOLUNTEER (MTV)</w:t>
      </w:r>
    </w:p>
    <w:p w14:paraId="6173BA3F" w14:textId="77777777" w:rsidR="009B1389" w:rsidRPr="00776465" w:rsidRDefault="00860EA5" w:rsidP="00C36C68">
      <w:pPr>
        <w:spacing w:line="340" w:lineRule="exact"/>
        <w:ind w:left="5670" w:right="610"/>
        <w:jc w:val="right"/>
        <w:rPr>
          <w:rFonts w:asciiTheme="minorHAnsi" w:eastAsia="PT Sans" w:hAnsiTheme="minorHAnsi" w:cstheme="minorHAnsi"/>
          <w:w w:val="79"/>
          <w:sz w:val="28"/>
          <w:szCs w:val="28"/>
          <w:lang w:val="en-CA"/>
        </w:rPr>
      </w:pPr>
      <w:r w:rsidRPr="00776465">
        <w:rPr>
          <w:rFonts w:asciiTheme="minorHAnsi" w:eastAsia="PT Sans" w:hAnsiTheme="minorHAnsi" w:cstheme="minorHAnsi"/>
          <w:w w:val="79"/>
          <w:sz w:val="28"/>
          <w:szCs w:val="28"/>
          <w:lang w:val="en-CA"/>
        </w:rPr>
        <w:t>PROJECT PROPOSAL FORM</w:t>
      </w:r>
      <w:r w:rsidR="009A306B" w:rsidRPr="00776465">
        <w:rPr>
          <w:rFonts w:asciiTheme="minorHAnsi" w:eastAsia="PT Sans" w:hAnsiTheme="minorHAnsi" w:cstheme="minorHAnsi"/>
          <w:w w:val="79"/>
          <w:sz w:val="28"/>
          <w:szCs w:val="28"/>
          <w:lang w:val="en-CA"/>
        </w:rPr>
        <w:t xml:space="preserve"> </w:t>
      </w:r>
      <w:r w:rsidR="00CF7E5F" w:rsidRPr="00776465">
        <w:rPr>
          <w:rFonts w:asciiTheme="minorHAnsi" w:eastAsia="PT Sans" w:hAnsiTheme="minorHAnsi" w:cstheme="minorHAnsi"/>
          <w:w w:val="79"/>
          <w:sz w:val="28"/>
          <w:szCs w:val="28"/>
          <w:lang w:val="en-CA"/>
        </w:rPr>
        <w:t>FOR 20</w:t>
      </w:r>
      <w:r w:rsidR="00E66AD2" w:rsidRPr="00776465">
        <w:rPr>
          <w:rFonts w:asciiTheme="minorHAnsi" w:eastAsia="PT Sans" w:hAnsiTheme="minorHAnsi" w:cstheme="minorHAnsi"/>
          <w:w w:val="79"/>
          <w:sz w:val="28"/>
          <w:szCs w:val="28"/>
          <w:lang w:val="en-CA"/>
        </w:rPr>
        <w:t>20</w:t>
      </w:r>
    </w:p>
    <w:p w14:paraId="2FBCFFA5" w14:textId="77777777" w:rsidR="00B324F1" w:rsidRPr="00776465" w:rsidRDefault="00B324F1" w:rsidP="00742A6B">
      <w:pPr>
        <w:spacing w:line="340" w:lineRule="exact"/>
        <w:ind w:left="5670" w:right="610"/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</w:pPr>
    </w:p>
    <w:p w14:paraId="00A820FB" w14:textId="2C9C29D0" w:rsidR="00B324F1" w:rsidRPr="00776465" w:rsidRDefault="00B324F1" w:rsidP="00B324F1">
      <w:pPr>
        <w:spacing w:line="200" w:lineRule="exact"/>
        <w:ind w:right="90"/>
        <w:jc w:val="right"/>
        <w:rPr>
          <w:rFonts w:asciiTheme="minorHAnsi" w:hAnsiTheme="minorHAnsi" w:cstheme="minorHAnsi"/>
          <w:lang w:val="en-CA"/>
        </w:rPr>
      </w:pPr>
      <w:r w:rsidRPr="00776465">
        <w:rPr>
          <w:rFonts w:asciiTheme="minorHAnsi" w:hAnsiTheme="minorHAnsi" w:cstheme="minorHAnsi"/>
          <w:lang w:val="en-CA"/>
        </w:rPr>
        <w:t>Please refer to the</w:t>
      </w:r>
      <w:r w:rsidR="00C36C68" w:rsidRPr="00776465">
        <w:rPr>
          <w:rFonts w:asciiTheme="minorHAnsi" w:hAnsiTheme="minorHAnsi" w:cstheme="minorHAnsi"/>
          <w:lang w:val="en-CA"/>
        </w:rPr>
        <w:t xml:space="preserve"> MTV</w:t>
      </w:r>
      <w:r w:rsidRPr="00776465">
        <w:rPr>
          <w:rFonts w:asciiTheme="minorHAnsi" w:hAnsiTheme="minorHAnsi" w:cstheme="minorHAnsi"/>
          <w:lang w:val="en-CA"/>
        </w:rPr>
        <w:t xml:space="preserve"> guide to help you fill out this form. </w:t>
      </w:r>
    </w:p>
    <w:p w14:paraId="4D05EDF6" w14:textId="6622DD5B" w:rsidR="00B324F1" w:rsidRPr="00776465" w:rsidRDefault="00B324F1" w:rsidP="00B324F1">
      <w:pPr>
        <w:spacing w:line="200" w:lineRule="exact"/>
        <w:ind w:right="90"/>
        <w:jc w:val="right"/>
        <w:rPr>
          <w:rFonts w:asciiTheme="minorHAnsi" w:hAnsiTheme="minorHAnsi" w:cstheme="minorHAnsi"/>
          <w:lang w:val="en-CA"/>
        </w:rPr>
      </w:pPr>
      <w:r w:rsidRPr="00776465">
        <w:rPr>
          <w:rFonts w:asciiTheme="minorHAnsi" w:hAnsiTheme="minorHAnsi" w:cstheme="minorHAnsi"/>
          <w:lang w:val="en-CA"/>
        </w:rPr>
        <w:t xml:space="preserve">For any questions or help filling out the form, do not hesitate to contact </w:t>
      </w:r>
      <w:hyperlink r:id="rId9" w:history="1">
        <w:r w:rsidR="00C36C68" w:rsidRPr="00776465">
          <w:rPr>
            <w:rStyle w:val="Hyperlink"/>
            <w:rFonts w:asciiTheme="minorHAnsi" w:hAnsiTheme="minorHAnsi" w:cstheme="minorHAnsi"/>
            <w:lang w:val="en-CA"/>
          </w:rPr>
          <w:t>suivi@cj.qc.ca</w:t>
        </w:r>
      </w:hyperlink>
      <w:r w:rsidRPr="00776465">
        <w:rPr>
          <w:rFonts w:asciiTheme="minorHAnsi" w:hAnsiTheme="minorHAnsi" w:cstheme="minorHAnsi"/>
          <w:lang w:val="en-CA"/>
        </w:rPr>
        <w:t>.</w:t>
      </w:r>
    </w:p>
    <w:p w14:paraId="7786D9B8" w14:textId="4A30CA9B" w:rsidR="00714CB7" w:rsidRPr="00776465" w:rsidRDefault="009A3098" w:rsidP="009A3098">
      <w:pPr>
        <w:tabs>
          <w:tab w:val="left" w:pos="7470"/>
        </w:tabs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  <w:r w:rsidRPr="00776465">
        <w:rPr>
          <w:rFonts w:asciiTheme="minorHAnsi" w:hAnsiTheme="minorHAnsi" w:cstheme="minorHAnsi"/>
          <w:sz w:val="24"/>
          <w:szCs w:val="24"/>
          <w:lang w:val="en-CA"/>
        </w:rPr>
        <w:tab/>
      </w:r>
    </w:p>
    <w:p w14:paraId="0B5B6DF8" w14:textId="77777777" w:rsidR="009B1389" w:rsidRPr="00776465" w:rsidRDefault="00860EA5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GENERAL INFORMATION</w:t>
      </w:r>
    </w:p>
    <w:p w14:paraId="4D967BF7" w14:textId="77777777" w:rsidR="009B1389" w:rsidRPr="00776465" w:rsidRDefault="009B1389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776465" w14:paraId="2B3D37A3" w14:textId="77777777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211E8767" w14:textId="09D403C6" w:rsidR="00574386" w:rsidRPr="00776465" w:rsidRDefault="00860EA5" w:rsidP="00CC03A2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Host partner</w:t>
            </w:r>
          </w:p>
        </w:tc>
      </w:tr>
      <w:tr w:rsidR="00574386" w:rsidRPr="00776465" w14:paraId="2A5C6C76" w14:textId="77777777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14:paraId="668C2B0D" w14:textId="77777777" w:rsidR="00574386" w:rsidRPr="00776465" w:rsidRDefault="00860EA5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Organization name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457BC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  <w:bookmarkEnd w:id="0"/>
          </w:p>
        </w:tc>
      </w:tr>
      <w:tr w:rsidR="00574386" w:rsidRPr="00776465" w14:paraId="0F8B47A1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36B9C36F" w14:textId="77777777" w:rsidR="00574386" w:rsidRPr="00776465" w:rsidRDefault="00574386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Ad</w:t>
            </w:r>
            <w:r w:rsidR="00860EA5" w:rsidRPr="00776465">
              <w:rPr>
                <w:rFonts w:asciiTheme="minorHAnsi" w:hAnsiTheme="minorHAnsi" w:cstheme="minorHAnsi"/>
                <w:lang w:val="en-CA"/>
              </w:rPr>
              <w:t>d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ress: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574386" w:rsidRPr="00776465" w14:paraId="6E9927B0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6D4797D8" w14:textId="77777777" w:rsidR="00574386" w:rsidRPr="00776465" w:rsidRDefault="00860EA5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City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574386" w:rsidRPr="00776465" w14:paraId="4D0A6B1B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04946C46" w14:textId="77777777" w:rsidR="00574386" w:rsidRPr="00776465" w:rsidRDefault="00860EA5" w:rsidP="00D02E2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Postal code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D02E25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02E25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02E25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02E25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02E25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574386" w:rsidRPr="00776465" w14:paraId="77E969A7" w14:textId="77777777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23BBD50F" w14:textId="77777777" w:rsidR="00574386" w:rsidRPr="00776465" w:rsidRDefault="00860EA5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Phone</w:t>
            </w:r>
            <w:r w:rsidR="00CF7E5F" w:rsidRPr="00776465">
              <w:rPr>
                <w:rFonts w:asciiTheme="minorHAnsi" w:hAnsiTheme="minorHAnsi" w:cstheme="minorHAnsi"/>
                <w:lang w:val="en-CA"/>
              </w:rPr>
              <w:t xml:space="preserve"> number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574386" w:rsidRPr="00776465" w14:paraId="69945F3F" w14:textId="77777777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14:paraId="50871744" w14:textId="77777777" w:rsidR="00574386" w:rsidRPr="00776465" w:rsidRDefault="009842EE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Website</w:t>
            </w:r>
            <w:r w:rsidR="00574386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97743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7C16E207" w14:textId="77777777" w:rsidR="009B1389" w:rsidRPr="00776465" w:rsidRDefault="009B1389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p w14:paraId="75EE7E5B" w14:textId="77777777" w:rsidR="009B1389" w:rsidRPr="00776465" w:rsidRDefault="009B1389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p w14:paraId="5972570D" w14:textId="77777777" w:rsidR="009B1389" w:rsidRPr="00776465" w:rsidRDefault="009842EE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CONTACT</w:t>
      </w:r>
      <w:r w:rsidR="00860EA5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PERSON</w:t>
      </w:r>
    </w:p>
    <w:p w14:paraId="12828071" w14:textId="77777777" w:rsidR="009B1389" w:rsidRPr="00776465" w:rsidRDefault="009B1389" w:rsidP="0030519D">
      <w:pPr>
        <w:spacing w:line="20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776465" w14:paraId="3C6E80A3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3386260D" w14:textId="77777777" w:rsidR="0030519D" w:rsidRPr="00776465" w:rsidRDefault="00860EA5" w:rsidP="00CC03A2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P</w:t>
            </w:r>
            <w:r w:rsidR="009842EE" w:rsidRPr="00776465">
              <w:rPr>
                <w:rFonts w:asciiTheme="minorHAnsi" w:hAnsiTheme="minorHAnsi" w:cstheme="minorHAnsi"/>
                <w:b/>
                <w:lang w:val="en-CA"/>
              </w:rPr>
              <w:t xml:space="preserve">artnership coordinator </w:t>
            </w:r>
          </w:p>
        </w:tc>
      </w:tr>
      <w:tr w:rsidR="0030519D" w:rsidRPr="00776465" w14:paraId="070D19C5" w14:textId="77777777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14:paraId="7649C4BA" w14:textId="77777777" w:rsidR="0030519D" w:rsidRPr="00776465" w:rsidRDefault="00860EA5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Name</w:t>
            </w:r>
            <w:r w:rsidR="00714CB7" w:rsidRPr="00776465">
              <w:rPr>
                <w:rFonts w:asciiTheme="minorHAnsi" w:hAnsiTheme="minorHAnsi" w:cstheme="minorHAnsi"/>
                <w:lang w:val="en-CA"/>
              </w:rPr>
              <w:t>: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30519D" w:rsidRPr="00776465" w14:paraId="1B703876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1CA25A55" w14:textId="77777777" w:rsidR="0030519D" w:rsidRPr="00776465" w:rsidRDefault="00860EA5" w:rsidP="00CF7E5F">
            <w:pPr>
              <w:tabs>
                <w:tab w:val="left" w:pos="5025"/>
              </w:tabs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P</w:t>
            </w:r>
            <w:r w:rsidR="00CF7E5F" w:rsidRPr="00776465">
              <w:rPr>
                <w:rFonts w:asciiTheme="minorHAnsi" w:hAnsiTheme="minorHAnsi" w:cstheme="minorHAnsi"/>
                <w:lang w:val="en-CA"/>
              </w:rPr>
              <w:t>hone number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30519D" w:rsidRPr="00776465" w14:paraId="2645BB12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3B32C894" w14:textId="77777777" w:rsidR="0030519D" w:rsidRPr="00776465" w:rsidRDefault="00860EA5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Email</w:t>
            </w:r>
            <w:r w:rsidR="00CF7E5F" w:rsidRPr="00776465">
              <w:rPr>
                <w:rFonts w:asciiTheme="minorHAnsi" w:hAnsiTheme="minorHAnsi" w:cstheme="minorHAnsi"/>
                <w:lang w:val="en-CA"/>
              </w:rPr>
              <w:t xml:space="preserve"> address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30519D" w:rsidRPr="00776465" w14:paraId="48EB25D8" w14:textId="77777777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5C266B31" w14:textId="77777777" w:rsidR="0030519D" w:rsidRPr="00776465" w:rsidRDefault="00714CB7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A</w:t>
            </w:r>
            <w:r w:rsidR="00860EA5" w:rsidRPr="00776465">
              <w:rPr>
                <w:rFonts w:asciiTheme="minorHAnsi" w:hAnsiTheme="minorHAnsi" w:cstheme="minorHAnsi"/>
                <w:lang w:val="en-CA"/>
              </w:rPr>
              <w:t>d</w:t>
            </w:r>
            <w:r w:rsidRPr="00776465">
              <w:rPr>
                <w:rFonts w:asciiTheme="minorHAnsi" w:hAnsiTheme="minorHAnsi" w:cstheme="minorHAnsi"/>
                <w:lang w:val="en-CA"/>
              </w:rPr>
              <w:t>dress</w:t>
            </w:r>
            <w:r w:rsidR="00860EA5" w:rsidRPr="00776465">
              <w:rPr>
                <w:rFonts w:asciiTheme="minorHAnsi" w:hAnsiTheme="minorHAnsi" w:cstheme="minorHAnsi"/>
                <w:lang w:val="en-CA"/>
              </w:rPr>
              <w:t xml:space="preserve"> (if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diff</w:t>
            </w:r>
            <w:r w:rsidR="00860EA5" w:rsidRPr="00776465">
              <w:rPr>
                <w:rFonts w:asciiTheme="minorHAnsi" w:hAnsiTheme="minorHAnsi" w:cstheme="minorHAnsi"/>
                <w:lang w:val="en-CA"/>
              </w:rPr>
              <w:t>erent from the organization’s</w:t>
            </w:r>
            <w:r w:rsidRPr="00776465">
              <w:rPr>
                <w:rFonts w:asciiTheme="minorHAnsi" w:hAnsiTheme="minorHAnsi" w:cstheme="minorHAnsi"/>
                <w:lang w:val="en-CA"/>
              </w:rPr>
              <w:t>)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30519D" w:rsidRPr="00776465" w14:paraId="27E0C0B3" w14:textId="77777777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14:paraId="0017B0A8" w14:textId="77777777" w:rsidR="0030519D" w:rsidRPr="00776465" w:rsidRDefault="00860EA5" w:rsidP="00860EA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Role within the organization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30519D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744D582F" w14:textId="77777777" w:rsidR="0030519D" w:rsidRPr="00776465" w:rsidRDefault="0030519D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76465" w:rsidRPr="00776465" w14:paraId="092997BB" w14:textId="77777777" w:rsidTr="00776465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0CF409D3" w14:textId="39D3B96A" w:rsidR="00776465" w:rsidRPr="00776465" w:rsidRDefault="00776465" w:rsidP="00776465">
            <w:pPr>
              <w:rPr>
                <w:rFonts w:asciiTheme="minorHAnsi" w:hAnsiTheme="minorHAnsi" w:cstheme="minorHAnsi"/>
                <w:b/>
                <w:lang w:val="en-CA"/>
              </w:rPr>
            </w:pPr>
            <w:r>
              <w:rPr>
                <w:rFonts w:asciiTheme="minorHAnsi" w:hAnsiTheme="minorHAnsi" w:cstheme="minorHAnsi"/>
                <w:b/>
                <w:lang w:val="en-CA"/>
              </w:rPr>
              <w:t>Other resource persons</w:t>
            </w:r>
          </w:p>
        </w:tc>
      </w:tr>
      <w:tr w:rsidR="00776465" w:rsidRPr="00776465" w14:paraId="14E1E1EA" w14:textId="77777777" w:rsidTr="00776465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14:paraId="1BAE9DA1" w14:textId="77777777" w:rsidR="00776465" w:rsidRPr="00776465" w:rsidRDefault="00776465" w:rsidP="0077646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Name: 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18BDB298" w14:textId="77777777" w:rsidTr="00776465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38A478DE" w14:textId="77777777" w:rsidR="00776465" w:rsidRPr="00776465" w:rsidRDefault="00776465" w:rsidP="00776465">
            <w:pPr>
              <w:tabs>
                <w:tab w:val="left" w:pos="5025"/>
              </w:tabs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Phone number: 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04789BB5" w14:textId="77777777" w:rsidTr="00776465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407931CF" w14:textId="77777777" w:rsidR="00776465" w:rsidRPr="00776465" w:rsidRDefault="00776465" w:rsidP="0077646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Email address: 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1516D690" w14:textId="77777777" w:rsidTr="00776465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14:paraId="21FA2980" w14:textId="77777777" w:rsidR="00776465" w:rsidRPr="00776465" w:rsidRDefault="00776465" w:rsidP="0077646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Address (if different from the organization’s): 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2559626C" w14:textId="77777777" w:rsidTr="00776465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14:paraId="28321B98" w14:textId="77777777" w:rsidR="00776465" w:rsidRPr="00776465" w:rsidRDefault="00776465" w:rsidP="00776465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Role within the organization: 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60F102CD" w14:textId="4509E3AB" w:rsid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276FE19A" w14:textId="0A2E998E" w:rsid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38C59070" w14:textId="0E42E6D7" w:rsid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379E8AE4" w14:textId="58431CED" w:rsid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21B9909C" w14:textId="66ED6259" w:rsid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3BE2DA95" w14:textId="08E84F56" w:rsid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53385B7A" w14:textId="341A2ADE" w:rsid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6AEB4E6D" w14:textId="77777777" w:rsid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563D03A6" w14:textId="50401246" w:rsidR="00F161A6" w:rsidRPr="00776465" w:rsidRDefault="009842EE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lastRenderedPageBreak/>
        <w:t>INFORMATION ABOUT</w:t>
      </w:r>
      <w:r w:rsidR="00A55960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 THE HOST PARTNER</w:t>
      </w:r>
    </w:p>
    <w:p w14:paraId="7DC1EBD1" w14:textId="77777777" w:rsidR="00F161A6" w:rsidRPr="00776465" w:rsidRDefault="00F161A6" w:rsidP="00714CB7">
      <w:pPr>
        <w:spacing w:line="200" w:lineRule="exact"/>
        <w:ind w:right="90"/>
        <w:rPr>
          <w:rFonts w:asciiTheme="minorHAnsi" w:hAnsiTheme="minorHAnsi" w:cstheme="minorHAnsi"/>
          <w:sz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776465" w14:paraId="47F05526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13809C14" w14:textId="77777777" w:rsidR="00714CB7" w:rsidRPr="00776465" w:rsidRDefault="006A4DE0" w:rsidP="006A4DE0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3.1 Organization’s m</w:t>
            </w:r>
            <w:r w:rsidR="00714CB7" w:rsidRPr="00776465">
              <w:rPr>
                <w:rFonts w:asciiTheme="minorHAnsi" w:hAnsiTheme="minorHAnsi" w:cstheme="minorHAnsi"/>
                <w:b/>
                <w:lang w:val="en-CA"/>
              </w:rPr>
              <w:t xml:space="preserve">ission </w:t>
            </w:r>
            <w:r w:rsidR="00A55960" w:rsidRPr="00776465">
              <w:rPr>
                <w:rFonts w:asciiTheme="minorHAnsi" w:hAnsiTheme="minorHAnsi" w:cstheme="minorHAnsi"/>
                <w:b/>
                <w:lang w:val="en-CA"/>
              </w:rPr>
              <w:t>and goals</w:t>
            </w:r>
          </w:p>
        </w:tc>
      </w:tr>
      <w:tr w:rsidR="00714CB7" w:rsidRPr="00776465" w14:paraId="0A0E440D" w14:textId="77777777" w:rsidTr="00714CB7">
        <w:trPr>
          <w:trHeight w:val="1440"/>
        </w:trPr>
        <w:tc>
          <w:tcPr>
            <w:tcW w:w="10255" w:type="dxa"/>
          </w:tcPr>
          <w:p w14:paraId="69FF813F" w14:textId="77777777" w:rsidR="00714CB7" w:rsidRPr="00776465" w:rsidRDefault="00714CB7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14CB7" w:rsidRPr="00776465" w14:paraId="48046A95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60556B5B" w14:textId="77777777" w:rsidR="00714CB7" w:rsidRPr="00776465" w:rsidRDefault="006A4DE0" w:rsidP="006A4DE0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3.2 Organization’s a</w:t>
            </w:r>
            <w:r w:rsidR="00714CB7" w:rsidRPr="00776465">
              <w:rPr>
                <w:rFonts w:asciiTheme="minorHAnsi" w:hAnsiTheme="minorHAnsi" w:cstheme="minorHAnsi"/>
                <w:b/>
                <w:lang w:val="en-CA"/>
              </w:rPr>
              <w:t>ctivit</w:t>
            </w:r>
            <w:r w:rsidR="00A55960" w:rsidRPr="00776465">
              <w:rPr>
                <w:rFonts w:asciiTheme="minorHAnsi" w:hAnsiTheme="minorHAnsi" w:cstheme="minorHAnsi"/>
                <w:b/>
                <w:lang w:val="en-CA"/>
              </w:rPr>
              <w:t>ies</w:t>
            </w:r>
          </w:p>
        </w:tc>
      </w:tr>
      <w:tr w:rsidR="00714CB7" w:rsidRPr="00776465" w14:paraId="3E5DA450" w14:textId="77777777" w:rsidTr="00714CB7">
        <w:trPr>
          <w:trHeight w:val="1440"/>
        </w:trPr>
        <w:tc>
          <w:tcPr>
            <w:tcW w:w="10255" w:type="dxa"/>
          </w:tcPr>
          <w:p w14:paraId="6C79BEE0" w14:textId="77777777" w:rsidR="00714CB7" w:rsidRPr="00776465" w:rsidRDefault="00714CB7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159C9508" w14:textId="77777777" w:rsidR="009842EE" w:rsidRPr="00776465" w:rsidRDefault="009842EE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330E1EE9" w14:textId="77777777" w:rsidR="009842EE" w:rsidRPr="00776465" w:rsidRDefault="009842EE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3FC4A3AA" w14:textId="77777777" w:rsidR="009842EE" w:rsidRPr="00776465" w:rsidRDefault="009842EE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75C7947C" w14:textId="77777777" w:rsidR="009842EE" w:rsidRPr="00776465" w:rsidRDefault="009842EE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22D49319" w14:textId="0A87B1C1" w:rsidR="009842EE" w:rsidRPr="00776465" w:rsidRDefault="009842EE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12BAEFAA" w14:textId="77777777" w:rsidR="00AE1BD7" w:rsidRPr="00776465" w:rsidRDefault="00AE1BD7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501BE519" w14:textId="77777777" w:rsidR="009842EE" w:rsidRPr="00776465" w:rsidRDefault="009842EE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5930C0B4" w14:textId="77777777" w:rsidR="009842EE" w:rsidRPr="00776465" w:rsidRDefault="009842EE" w:rsidP="00CC03A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14CB7" w:rsidRPr="00776465" w14:paraId="19BB0446" w14:textId="77777777" w:rsidTr="00714CB7">
        <w:trPr>
          <w:trHeight w:val="374"/>
        </w:trPr>
        <w:tc>
          <w:tcPr>
            <w:tcW w:w="10255" w:type="dxa"/>
            <w:vAlign w:val="center"/>
          </w:tcPr>
          <w:p w14:paraId="2975729F" w14:textId="77777777" w:rsidR="00714CB7" w:rsidRPr="00776465" w:rsidRDefault="00714CB7" w:rsidP="00A55960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3.3 R</w:t>
            </w:r>
            <w:r w:rsidR="00A55960" w:rsidRPr="00776465">
              <w:rPr>
                <w:rFonts w:asciiTheme="minorHAnsi" w:hAnsiTheme="minorHAnsi" w:cstheme="minorHAnsi"/>
                <w:b/>
                <w:lang w:val="en-CA"/>
              </w:rPr>
              <w:t xml:space="preserve">easons why you would like to host an Intercultural </w:t>
            </w:r>
            <w:r w:rsidR="009842EE" w:rsidRPr="00776465">
              <w:rPr>
                <w:rFonts w:asciiTheme="minorHAnsi" w:hAnsiTheme="minorHAnsi" w:cstheme="minorHAnsi"/>
                <w:b/>
                <w:lang w:val="en-CA"/>
              </w:rPr>
              <w:t>Volunteering Camp</w:t>
            </w:r>
            <w:r w:rsidR="00A55960" w:rsidRPr="00776465">
              <w:rPr>
                <w:rFonts w:asciiTheme="minorHAnsi" w:hAnsiTheme="minorHAnsi" w:cstheme="minorHAnsi"/>
                <w:b/>
                <w:lang w:val="en-CA"/>
              </w:rPr>
              <w:t xml:space="preserve"> in your community</w:t>
            </w:r>
            <w:r w:rsidR="009842EE" w:rsidRPr="00776465">
              <w:rPr>
                <w:rFonts w:asciiTheme="minorHAnsi" w:hAnsiTheme="minorHAnsi" w:cstheme="minorHAnsi"/>
                <w:b/>
                <w:lang w:val="en-CA"/>
              </w:rPr>
              <w:t xml:space="preserve"> or organization</w:t>
            </w:r>
          </w:p>
        </w:tc>
      </w:tr>
      <w:tr w:rsidR="00714CB7" w:rsidRPr="00776465" w14:paraId="25160F00" w14:textId="77777777" w:rsidTr="00714CB7">
        <w:trPr>
          <w:trHeight w:val="1440"/>
        </w:trPr>
        <w:tc>
          <w:tcPr>
            <w:tcW w:w="10255" w:type="dxa"/>
          </w:tcPr>
          <w:p w14:paraId="369FA1FC" w14:textId="77777777" w:rsidR="00714CB7" w:rsidRPr="00776465" w:rsidRDefault="00714CB7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6AB87C39" w14:textId="77777777" w:rsidR="00714CB7" w:rsidRPr="00776465" w:rsidRDefault="00714CB7" w:rsidP="0030519D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428278B7" w14:textId="77777777" w:rsidR="009B1389" w:rsidRPr="00776465" w:rsidRDefault="00A55960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OVERVIEW OF THE </w:t>
      </w:r>
      <w:r w:rsidR="009842EE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PROPOSED </w:t>
      </w: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WORK PROJECT</w:t>
      </w:r>
    </w:p>
    <w:p w14:paraId="225DCE70" w14:textId="77777777" w:rsidR="009B1389" w:rsidRPr="00776465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776465" w14:paraId="4588F470" w14:textId="77777777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14:paraId="03C55CE2" w14:textId="77777777" w:rsidR="005925DA" w:rsidRPr="00776465" w:rsidRDefault="00182CB1" w:rsidP="00626FC1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 xml:space="preserve">4.1 </w:t>
            </w:r>
            <w:r w:rsidR="00467385" w:rsidRPr="00776465">
              <w:rPr>
                <w:rFonts w:asciiTheme="minorHAnsi" w:hAnsiTheme="minorHAnsi" w:cstheme="minorHAnsi"/>
                <w:b/>
                <w:lang w:val="en-CA"/>
              </w:rPr>
              <w:t>General description of</w:t>
            </w:r>
            <w:r w:rsidR="00626FC1" w:rsidRPr="00776465">
              <w:rPr>
                <w:rFonts w:asciiTheme="minorHAnsi" w:hAnsiTheme="minorHAnsi" w:cstheme="minorHAnsi"/>
                <w:b/>
                <w:lang w:val="en-CA"/>
              </w:rPr>
              <w:t xml:space="preserve"> the project (framework, </w:t>
            </w:r>
            <w:r w:rsidR="009842EE" w:rsidRPr="00776465">
              <w:rPr>
                <w:rFonts w:asciiTheme="minorHAnsi" w:hAnsiTheme="minorHAnsi" w:cstheme="minorHAnsi"/>
                <w:b/>
                <w:lang w:val="en-CA"/>
              </w:rPr>
              <w:t>objectives</w:t>
            </w:r>
            <w:r w:rsidR="00626FC1" w:rsidRPr="00776465">
              <w:rPr>
                <w:rFonts w:asciiTheme="minorHAnsi" w:hAnsiTheme="minorHAnsi" w:cstheme="minorHAnsi"/>
                <w:b/>
                <w:lang w:val="en-CA"/>
              </w:rPr>
              <w:t>, etc.</w:t>
            </w:r>
            <w:r w:rsidR="00F45384" w:rsidRPr="00776465">
              <w:rPr>
                <w:rFonts w:asciiTheme="minorHAnsi" w:hAnsiTheme="minorHAnsi" w:cstheme="minorHAnsi"/>
                <w:b/>
                <w:lang w:val="en-CA"/>
              </w:rPr>
              <w:t>)</w:t>
            </w:r>
          </w:p>
        </w:tc>
      </w:tr>
      <w:tr w:rsidR="005925DA" w:rsidRPr="00776465" w14:paraId="1977736B" w14:textId="77777777" w:rsidTr="00CC03A2">
        <w:trPr>
          <w:trHeight w:val="1440"/>
        </w:trPr>
        <w:tc>
          <w:tcPr>
            <w:tcW w:w="10255" w:type="dxa"/>
          </w:tcPr>
          <w:p w14:paraId="2C33BFF3" w14:textId="77777777" w:rsidR="005925DA" w:rsidRPr="00776465" w:rsidRDefault="005925DA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3642B51B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55149953" w14:textId="200FB273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153DB68E" w14:textId="7B9111B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07619929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5D98C519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2BC2EB06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0FDCAE19" w14:textId="77777777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32163837" w14:textId="6FBF102E" w:rsidR="00AE1BD7" w:rsidRPr="00776465" w:rsidRDefault="00AE1BD7" w:rsidP="00CC03A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5925DA" w:rsidRPr="00776465" w14:paraId="370B3D82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7C6BEDFA" w14:textId="5395908C" w:rsidR="005925DA" w:rsidRPr="00776465" w:rsidRDefault="00F45384" w:rsidP="00C55CC2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b/>
                <w:lang w:val="en-CA"/>
              </w:rPr>
            </w:pPr>
            <w:r w:rsidRPr="00776465">
              <w:rPr>
                <w:rFonts w:cstheme="minorHAnsi"/>
                <w:b/>
                <w:lang w:val="en-CA"/>
              </w:rPr>
              <w:t xml:space="preserve">Detailed description of the project (description of the tasks and most important goals to </w:t>
            </w:r>
            <w:r w:rsidR="00182CB1" w:rsidRPr="00776465">
              <w:rPr>
                <w:rFonts w:cstheme="minorHAnsi"/>
                <w:b/>
                <w:lang w:val="en-CA"/>
              </w:rPr>
              <w:t xml:space="preserve">be </w:t>
            </w:r>
            <w:r w:rsidRPr="00776465">
              <w:rPr>
                <w:rFonts w:cstheme="minorHAnsi"/>
                <w:b/>
                <w:lang w:val="en-CA"/>
              </w:rPr>
              <w:t>achieve</w:t>
            </w:r>
            <w:r w:rsidR="00182CB1" w:rsidRPr="00776465">
              <w:rPr>
                <w:rFonts w:cstheme="minorHAnsi"/>
                <w:b/>
                <w:lang w:val="en-CA"/>
              </w:rPr>
              <w:t>d</w:t>
            </w:r>
            <w:r w:rsidR="00D1301F" w:rsidRPr="00776465">
              <w:rPr>
                <w:rFonts w:cstheme="minorHAnsi"/>
                <w:b/>
                <w:lang w:val="en-CA"/>
              </w:rPr>
              <w:t xml:space="preserve"> by the </w:t>
            </w:r>
            <w:r w:rsidR="00182CB1" w:rsidRPr="00776465">
              <w:rPr>
                <w:rFonts w:cstheme="minorHAnsi"/>
                <w:b/>
                <w:lang w:val="en-CA"/>
              </w:rPr>
              <w:t>volunteer group</w:t>
            </w:r>
            <w:r w:rsidR="00D1301F" w:rsidRPr="00776465">
              <w:rPr>
                <w:rFonts w:cstheme="minorHAnsi"/>
                <w:b/>
                <w:lang w:val="en-CA"/>
              </w:rPr>
              <w:t>)</w:t>
            </w:r>
          </w:p>
          <w:p w14:paraId="169396C2" w14:textId="7A11AE54" w:rsidR="00C55CC2" w:rsidRPr="00776465" w:rsidRDefault="00C55CC2" w:rsidP="00C55CC2">
            <w:pPr>
              <w:tabs>
                <w:tab w:val="left" w:pos="720"/>
              </w:tabs>
              <w:spacing w:after="120"/>
              <w:ind w:left="20" w:right="187"/>
              <w:jc w:val="both"/>
              <w:rPr>
                <w:rFonts w:asciiTheme="minorHAnsi" w:hAnsiTheme="minorHAnsi" w:cstheme="minorHAnsi"/>
                <w:i/>
                <w:lang w:val="en-CA"/>
              </w:rPr>
            </w:pPr>
            <w:r w:rsidRPr="00776465">
              <w:rPr>
                <w:rFonts w:asciiTheme="minorHAnsi" w:hAnsiTheme="minorHAnsi" w:cstheme="minorHAnsi"/>
                <w:i/>
                <w:lang w:val="en-CA"/>
              </w:rPr>
              <w:t>You may also join any existing documents detailing the work project, that will help us have a better understanding of your organization and goals.</w:t>
            </w:r>
          </w:p>
        </w:tc>
      </w:tr>
      <w:tr w:rsidR="005925DA" w:rsidRPr="00776465" w14:paraId="4A3C78DB" w14:textId="77777777" w:rsidTr="00CC03A2">
        <w:trPr>
          <w:trHeight w:val="1440"/>
        </w:trPr>
        <w:tc>
          <w:tcPr>
            <w:tcW w:w="10255" w:type="dxa"/>
          </w:tcPr>
          <w:p w14:paraId="6ECCE8D8" w14:textId="77777777" w:rsidR="005925DA" w:rsidRPr="00776465" w:rsidRDefault="005925DA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13C2F19D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1A76B502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56C769D7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5F2F3C6F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38F1729F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39DC361E" w14:textId="034CC29A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32D24BFD" w14:textId="77777777" w:rsidR="00AE1BD7" w:rsidRPr="00776465" w:rsidRDefault="00AE1BD7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50E58FD6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58C18249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088C8D9A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4543846F" w14:textId="12B017C5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5925DA" w:rsidRPr="00776465" w14:paraId="37559B2B" w14:textId="77777777" w:rsidTr="00CC03A2">
        <w:trPr>
          <w:trHeight w:val="374"/>
        </w:trPr>
        <w:tc>
          <w:tcPr>
            <w:tcW w:w="10255" w:type="dxa"/>
            <w:vAlign w:val="center"/>
          </w:tcPr>
          <w:p w14:paraId="0CF53DEE" w14:textId="77777777" w:rsidR="007358C0" w:rsidRPr="00776465" w:rsidRDefault="00182CB1" w:rsidP="00182CB1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lastRenderedPageBreak/>
              <w:t xml:space="preserve">4.3 </w:t>
            </w:r>
            <w:r w:rsidR="00D1301F" w:rsidRPr="00776465">
              <w:rPr>
                <w:rFonts w:asciiTheme="minorHAnsi" w:hAnsiTheme="minorHAnsi" w:cstheme="minorHAnsi"/>
                <w:b/>
                <w:lang w:val="en-CA"/>
              </w:rPr>
              <w:t xml:space="preserve">What </w:t>
            </w:r>
            <w:r w:rsidRPr="00776465">
              <w:rPr>
                <w:rFonts w:asciiTheme="minorHAnsi" w:hAnsiTheme="minorHAnsi" w:cstheme="minorHAnsi"/>
                <w:b/>
                <w:lang w:val="en-CA"/>
              </w:rPr>
              <w:t>is</w:t>
            </w:r>
            <w:r w:rsidR="00D1301F" w:rsidRPr="00776465">
              <w:rPr>
                <w:rFonts w:asciiTheme="minorHAnsi" w:hAnsiTheme="minorHAnsi" w:cstheme="minorHAnsi"/>
                <w:b/>
                <w:lang w:val="en-CA"/>
              </w:rPr>
              <w:t xml:space="preserve"> the project’s</w:t>
            </w:r>
            <w:r w:rsidRPr="00776465">
              <w:rPr>
                <w:rFonts w:asciiTheme="minorHAnsi" w:hAnsiTheme="minorHAnsi" w:cstheme="minorHAnsi"/>
                <w:b/>
                <w:lang w:val="en-CA"/>
              </w:rPr>
              <w:t xml:space="preserve"> expected</w:t>
            </w:r>
            <w:r w:rsidR="00D1301F" w:rsidRPr="00776465">
              <w:rPr>
                <w:rFonts w:asciiTheme="minorHAnsi" w:hAnsiTheme="minorHAnsi" w:cstheme="minorHAnsi"/>
                <w:b/>
                <w:lang w:val="en-CA"/>
              </w:rPr>
              <w:t xml:space="preserve"> impact</w:t>
            </w:r>
            <w:r w:rsidR="00AB59B9" w:rsidRPr="00776465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="00F91B39" w:rsidRPr="00776465">
              <w:rPr>
                <w:rFonts w:asciiTheme="minorHAnsi" w:hAnsiTheme="minorHAnsi" w:cstheme="minorHAnsi"/>
                <w:b/>
                <w:lang w:val="en-CA"/>
              </w:rPr>
              <w:t>on</w:t>
            </w:r>
            <w:r w:rsidR="00AB59B9" w:rsidRPr="00776465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  <w:r w:rsidRPr="00776465">
              <w:rPr>
                <w:rFonts w:asciiTheme="minorHAnsi" w:hAnsiTheme="minorHAnsi" w:cstheme="minorHAnsi"/>
                <w:b/>
                <w:lang w:val="en-CA"/>
              </w:rPr>
              <w:t>your</w:t>
            </w:r>
            <w:r w:rsidR="00AB59B9" w:rsidRPr="00776465">
              <w:rPr>
                <w:rFonts w:asciiTheme="minorHAnsi" w:hAnsiTheme="minorHAnsi" w:cstheme="minorHAnsi"/>
                <w:b/>
                <w:lang w:val="en-CA"/>
              </w:rPr>
              <w:t xml:space="preserve"> community? </w:t>
            </w:r>
            <w:r w:rsidRPr="00776465">
              <w:rPr>
                <w:rFonts w:asciiTheme="minorHAnsi" w:hAnsiTheme="minorHAnsi" w:cstheme="minorHAnsi"/>
                <w:b/>
                <w:lang w:val="en-CA"/>
              </w:rPr>
              <w:t>On the</w:t>
            </w:r>
            <w:r w:rsidR="007358C0" w:rsidRPr="00776465">
              <w:rPr>
                <w:rFonts w:asciiTheme="minorHAnsi" w:hAnsiTheme="minorHAnsi" w:cstheme="minorHAnsi"/>
                <w:b/>
                <w:lang w:val="en-CA"/>
              </w:rPr>
              <w:t xml:space="preserve"> volunteers</w:t>
            </w:r>
            <w:r w:rsidRPr="00776465">
              <w:rPr>
                <w:rFonts w:asciiTheme="minorHAnsi" w:hAnsiTheme="minorHAnsi" w:cstheme="minorHAnsi"/>
                <w:b/>
                <w:lang w:val="en-CA"/>
              </w:rPr>
              <w:t>? How do you plan to measure this impact?</w:t>
            </w:r>
          </w:p>
        </w:tc>
      </w:tr>
      <w:tr w:rsidR="005925DA" w:rsidRPr="00776465" w14:paraId="17EE5DCB" w14:textId="77777777" w:rsidTr="00CC03A2">
        <w:trPr>
          <w:trHeight w:val="1440"/>
        </w:trPr>
        <w:tc>
          <w:tcPr>
            <w:tcW w:w="10255" w:type="dxa"/>
          </w:tcPr>
          <w:p w14:paraId="750E55E9" w14:textId="77777777" w:rsidR="005925DA" w:rsidRPr="00776465" w:rsidRDefault="005925DA" w:rsidP="00CC03A2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7F813F17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6B21B3F7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72C97765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471290CC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5F9C355A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4C851135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0A850E59" w14:textId="463D812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4090850B" w14:textId="48B9EBAC" w:rsidR="00AE1BD7" w:rsidRPr="00776465" w:rsidRDefault="00AE1BD7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1F931042" w14:textId="67E38798" w:rsidR="00AE1BD7" w:rsidRPr="00776465" w:rsidRDefault="00AE1BD7" w:rsidP="00CC03A2">
            <w:pPr>
              <w:rPr>
                <w:rFonts w:asciiTheme="minorHAnsi" w:hAnsiTheme="minorHAnsi" w:cstheme="minorHAnsi"/>
              </w:rPr>
            </w:pPr>
          </w:p>
          <w:p w14:paraId="1ED5C756" w14:textId="77777777" w:rsidR="00AE1BD7" w:rsidRPr="00776465" w:rsidRDefault="00AE1BD7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42B6637F" w14:textId="77777777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  <w:p w14:paraId="6A2E93F0" w14:textId="2D842CC6" w:rsidR="007A6C7D" w:rsidRPr="00776465" w:rsidRDefault="007A6C7D" w:rsidP="00CC03A2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2E90F509" w14:textId="77777777" w:rsidR="005925DA" w:rsidRPr="00776465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p w14:paraId="699CB1EE" w14:textId="77777777" w:rsidR="009B1389" w:rsidRPr="00776465" w:rsidRDefault="00182CB1" w:rsidP="00CC03A2">
      <w:pPr>
        <w:ind w:left="27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776465">
        <w:rPr>
          <w:rFonts w:asciiTheme="minorHAnsi" w:hAnsiTheme="minorHAnsi" w:cstheme="minorHAnsi"/>
          <w:b/>
          <w:sz w:val="22"/>
          <w:szCs w:val="22"/>
          <w:lang w:val="en-CA"/>
        </w:rPr>
        <w:t xml:space="preserve">4.4 </w:t>
      </w:r>
      <w:r w:rsidR="00C036CB" w:rsidRPr="00776465">
        <w:rPr>
          <w:rFonts w:asciiTheme="minorHAnsi" w:hAnsiTheme="minorHAnsi" w:cstheme="minorHAnsi"/>
          <w:b/>
          <w:sz w:val="22"/>
          <w:szCs w:val="22"/>
          <w:lang w:val="en-CA"/>
        </w:rPr>
        <w:t>Work plan</w:t>
      </w:r>
    </w:p>
    <w:p w14:paraId="3B62DF63" w14:textId="77777777" w:rsidR="009B1389" w:rsidRPr="00776465" w:rsidRDefault="009B1389" w:rsidP="00CC03A2">
      <w:pPr>
        <w:ind w:left="270"/>
        <w:rPr>
          <w:rFonts w:asciiTheme="minorHAnsi" w:hAnsiTheme="minorHAnsi" w:cstheme="minorHAnsi"/>
          <w:lang w:val="en-CA"/>
        </w:rPr>
      </w:pPr>
    </w:p>
    <w:p w14:paraId="5B20B054" w14:textId="2F012302" w:rsidR="009B1389" w:rsidRPr="00776465" w:rsidRDefault="00C036CB" w:rsidP="00C036CB">
      <w:pPr>
        <w:ind w:left="270"/>
        <w:rPr>
          <w:rFonts w:asciiTheme="minorHAnsi" w:hAnsiTheme="minorHAnsi" w:cstheme="minorHAnsi"/>
          <w:lang w:val="en-CA"/>
        </w:rPr>
      </w:pPr>
      <w:r w:rsidRPr="00776465">
        <w:rPr>
          <w:rFonts w:asciiTheme="minorHAnsi" w:hAnsiTheme="minorHAnsi" w:cstheme="minorHAnsi"/>
          <w:lang w:val="en-CA"/>
        </w:rPr>
        <w:t xml:space="preserve">Describe and prioritize </w:t>
      </w:r>
      <w:r w:rsidR="00182CB1" w:rsidRPr="00776465">
        <w:rPr>
          <w:rFonts w:asciiTheme="minorHAnsi" w:hAnsiTheme="minorHAnsi" w:cstheme="minorHAnsi"/>
          <w:lang w:val="en-CA"/>
        </w:rPr>
        <w:t>the tasks associated with your project</w:t>
      </w:r>
      <w:r w:rsidRPr="00776465">
        <w:rPr>
          <w:rFonts w:asciiTheme="minorHAnsi" w:hAnsiTheme="minorHAnsi" w:cstheme="minorHAnsi"/>
          <w:lang w:val="en-CA"/>
        </w:rPr>
        <w:t xml:space="preserve">. Assess </w:t>
      </w:r>
      <w:r w:rsidR="00182CB1" w:rsidRPr="00776465">
        <w:rPr>
          <w:rFonts w:asciiTheme="minorHAnsi" w:hAnsiTheme="minorHAnsi" w:cstheme="minorHAnsi"/>
          <w:lang w:val="en-CA"/>
        </w:rPr>
        <w:t>the time and effort required for each of them, while</w:t>
      </w:r>
      <w:r w:rsidRPr="00776465">
        <w:rPr>
          <w:rFonts w:asciiTheme="minorHAnsi" w:hAnsiTheme="minorHAnsi" w:cstheme="minorHAnsi"/>
          <w:lang w:val="en-CA"/>
        </w:rPr>
        <w:t xml:space="preserve"> tak</w:t>
      </w:r>
      <w:r w:rsidR="00182CB1" w:rsidRPr="00776465">
        <w:rPr>
          <w:rFonts w:asciiTheme="minorHAnsi" w:hAnsiTheme="minorHAnsi" w:cstheme="minorHAnsi"/>
          <w:lang w:val="en-CA"/>
        </w:rPr>
        <w:t>ing</w:t>
      </w:r>
      <w:r w:rsidRPr="00776465">
        <w:rPr>
          <w:rFonts w:asciiTheme="minorHAnsi" w:hAnsiTheme="minorHAnsi" w:cstheme="minorHAnsi"/>
          <w:lang w:val="en-CA"/>
        </w:rPr>
        <w:t xml:space="preserve"> into consideration that </w:t>
      </w:r>
      <w:r w:rsidR="00776465">
        <w:rPr>
          <w:rFonts w:asciiTheme="minorHAnsi" w:hAnsiTheme="minorHAnsi" w:cstheme="minorHAnsi"/>
          <w:lang w:val="en-CA"/>
        </w:rPr>
        <w:t xml:space="preserve">the volunteer will not be an expert and will need relevant guidance and mentorship. </w:t>
      </w:r>
    </w:p>
    <w:p w14:paraId="10197EC7" w14:textId="77777777" w:rsidR="009B1389" w:rsidRPr="00776465" w:rsidRDefault="009B1389" w:rsidP="00CC03A2">
      <w:pPr>
        <w:ind w:left="270"/>
        <w:rPr>
          <w:rFonts w:asciiTheme="minorHAnsi" w:hAnsiTheme="minorHAnsi" w:cstheme="minorHAnsi"/>
          <w:lang w:val="en-CA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6"/>
        <w:gridCol w:w="1134"/>
      </w:tblGrid>
      <w:tr w:rsidR="00776465" w:rsidRPr="00776465" w14:paraId="22C71FD8" w14:textId="77777777" w:rsidTr="00776465">
        <w:trPr>
          <w:trHeight w:hRule="exact"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D21603A" w14:textId="77777777" w:rsidR="00776465" w:rsidRPr="00776465" w:rsidRDefault="00776465" w:rsidP="007510E1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Tasks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47552EF" w14:textId="77777777" w:rsidR="00776465" w:rsidRPr="00776465" w:rsidRDefault="00776465" w:rsidP="00B14560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Time Allotted</w:t>
            </w:r>
          </w:p>
        </w:tc>
      </w:tr>
      <w:tr w:rsidR="00776465" w:rsidRPr="00776465" w14:paraId="6E700D96" w14:textId="77777777" w:rsidTr="00776465">
        <w:trPr>
          <w:trHeight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D68A6" w14:textId="77777777" w:rsidR="00776465" w:rsidRPr="00776465" w:rsidRDefault="00776465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49793" w14:textId="77777777" w:rsidR="00776465" w:rsidRPr="00776465" w:rsidRDefault="00776465" w:rsidP="00CC03A2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3F0949B0" w14:textId="77777777" w:rsidTr="00776465">
        <w:trPr>
          <w:trHeight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61C3E" w14:textId="77777777" w:rsidR="00776465" w:rsidRPr="00776465" w:rsidRDefault="00776465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64DF7" w14:textId="77777777" w:rsidR="00776465" w:rsidRPr="00776465" w:rsidRDefault="00776465" w:rsidP="00CC03A2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020F14C9" w14:textId="77777777" w:rsidTr="00776465">
        <w:trPr>
          <w:trHeight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CB3FC" w14:textId="77777777" w:rsidR="00776465" w:rsidRPr="00776465" w:rsidRDefault="00776465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1BC97" w14:textId="77777777" w:rsidR="00776465" w:rsidRPr="00776465" w:rsidRDefault="00776465" w:rsidP="00CC03A2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73E66420" w14:textId="77777777" w:rsidTr="00776465">
        <w:trPr>
          <w:trHeight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D2350" w14:textId="77777777" w:rsidR="00776465" w:rsidRPr="00776465" w:rsidRDefault="00776465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061B3" w14:textId="77777777" w:rsidR="00776465" w:rsidRPr="00776465" w:rsidRDefault="00776465" w:rsidP="00CC03A2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1864E60B" w14:textId="77777777" w:rsidTr="00776465">
        <w:trPr>
          <w:trHeight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C07C6" w14:textId="77777777" w:rsidR="00776465" w:rsidRPr="00776465" w:rsidRDefault="00776465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3235A" w14:textId="77777777" w:rsidR="00776465" w:rsidRPr="00776465" w:rsidRDefault="00776465" w:rsidP="00CC03A2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6BB2B45C" w14:textId="77777777" w:rsidTr="00776465">
        <w:trPr>
          <w:trHeight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9F82E" w14:textId="77777777" w:rsidR="00776465" w:rsidRPr="00776465" w:rsidRDefault="00776465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2E1CA" w14:textId="77777777" w:rsidR="00776465" w:rsidRPr="00776465" w:rsidRDefault="00776465" w:rsidP="00CC03A2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4A1C723F" w14:textId="77777777" w:rsidTr="00776465">
        <w:trPr>
          <w:trHeight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E2D06" w14:textId="77777777" w:rsidR="00776465" w:rsidRPr="00776465" w:rsidRDefault="00776465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225E8" w14:textId="77777777" w:rsidR="00776465" w:rsidRPr="00776465" w:rsidRDefault="00776465" w:rsidP="00CC03A2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76465" w:rsidRPr="00776465" w14:paraId="75C03F33" w14:textId="77777777" w:rsidTr="00776465">
        <w:trPr>
          <w:trHeight w:val="564"/>
        </w:trPr>
        <w:tc>
          <w:tcPr>
            <w:tcW w:w="9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7BE8B" w14:textId="77777777" w:rsidR="00776465" w:rsidRPr="00776465" w:rsidRDefault="00776465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5A44E" w14:textId="77777777" w:rsidR="00776465" w:rsidRPr="00776465" w:rsidRDefault="00776465" w:rsidP="00CC03A2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6B45785E" w14:textId="77777777" w:rsidR="009B1389" w:rsidRPr="00776465" w:rsidRDefault="009B1389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63279D44" w14:textId="22BA57B5" w:rsidR="009B1389" w:rsidRDefault="009B1389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61C38BD3" w14:textId="25D80C06" w:rsidR="00776465" w:rsidRDefault="00776465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6C520B02" w14:textId="227D3AD9" w:rsidR="00776465" w:rsidRDefault="00776465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394758B2" w14:textId="77777777" w:rsidR="00776465" w:rsidRPr="00776465" w:rsidRDefault="00776465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01C921EF" w14:textId="77777777" w:rsidR="00CC03A2" w:rsidRPr="00776465" w:rsidRDefault="00CC03A2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1C277457" w14:textId="77777777" w:rsidR="009B1389" w:rsidRPr="00776465" w:rsidRDefault="00BF183A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lastRenderedPageBreak/>
        <w:t>PROJECT</w:t>
      </w:r>
      <w:r w:rsidR="009115CC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="009A306B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TYPE, DATE</w:t>
      </w:r>
      <w:r w:rsidR="009115CC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S</w:t>
      </w:r>
      <w:r w:rsidR="009A306B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="009115CC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AND</w:t>
      </w:r>
      <w:r w:rsidR="009A306B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LOCATION</w:t>
      </w:r>
    </w:p>
    <w:p w14:paraId="30A6EF05" w14:textId="77777777" w:rsidR="009B1389" w:rsidRPr="00776465" w:rsidRDefault="009B1389" w:rsidP="00CC03A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776465" w14:paraId="374E2F53" w14:textId="77777777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C7341" w14:textId="77777777" w:rsidR="009B1389" w:rsidRPr="00776465" w:rsidRDefault="000D111B" w:rsidP="00D83A5A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 xml:space="preserve">5.1 </w:t>
            </w:r>
            <w:r w:rsidR="009115CC" w:rsidRPr="00776465">
              <w:rPr>
                <w:rFonts w:asciiTheme="minorHAnsi" w:hAnsiTheme="minorHAnsi" w:cstheme="minorHAnsi"/>
                <w:b/>
                <w:lang w:val="en-CA"/>
              </w:rPr>
              <w:t xml:space="preserve">Project date and </w:t>
            </w:r>
            <w:r w:rsidR="00BF183A" w:rsidRPr="00776465">
              <w:rPr>
                <w:rFonts w:asciiTheme="minorHAnsi" w:hAnsiTheme="minorHAnsi" w:cstheme="minorHAnsi"/>
                <w:b/>
                <w:lang w:val="en-CA"/>
              </w:rPr>
              <w:t xml:space="preserve">volunteer </w:t>
            </w:r>
            <w:r w:rsidR="009115CC" w:rsidRPr="00776465">
              <w:rPr>
                <w:rFonts w:asciiTheme="minorHAnsi" w:hAnsiTheme="minorHAnsi" w:cstheme="minorHAnsi"/>
                <w:b/>
                <w:lang w:val="en-CA"/>
              </w:rPr>
              <w:t xml:space="preserve">group </w:t>
            </w:r>
            <w:r w:rsidR="00BF183A" w:rsidRPr="00776465">
              <w:rPr>
                <w:rFonts w:asciiTheme="minorHAnsi" w:hAnsiTheme="minorHAnsi" w:cstheme="minorHAnsi"/>
                <w:b/>
                <w:lang w:val="en-CA"/>
              </w:rPr>
              <w:t>preferences</w:t>
            </w:r>
          </w:p>
        </w:tc>
      </w:tr>
      <w:tr w:rsidR="009B1389" w:rsidRPr="00776465" w14:paraId="66778663" w14:textId="77777777" w:rsidTr="00776465">
        <w:trPr>
          <w:cantSplit/>
          <w:trHeight w:hRule="exact" w:val="296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2CB9" w14:textId="1BE5C2B0" w:rsidR="009B1389" w:rsidRPr="00776465" w:rsidRDefault="00776465" w:rsidP="00776465">
            <w:pPr>
              <w:spacing w:after="12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Project starting date</w:t>
            </w:r>
            <w:r w:rsidR="00BF183A" w:rsidRPr="00776465">
              <w:rPr>
                <w:rFonts w:asciiTheme="minorHAnsi" w:hAnsiTheme="minorHAnsi" w:cstheme="minorHAnsi"/>
                <w:lang w:val="en-CA"/>
              </w:rPr>
              <w:t>:</w:t>
            </w:r>
            <w:r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09C34172" w14:textId="55D5903B" w:rsidR="00776465" w:rsidRPr="00776465" w:rsidRDefault="00776465" w:rsidP="00776465">
            <w:pPr>
              <w:spacing w:line="360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Project duration (from 4 weeks to 6 months)</w:t>
            </w:r>
            <w:r w:rsidR="00BF183A" w:rsidRPr="00776465">
              <w:rPr>
                <w:rFonts w:asciiTheme="minorHAnsi" w:hAnsiTheme="minorHAnsi" w:cstheme="minorHAnsi"/>
                <w:lang w:val="en-CA"/>
              </w:rPr>
              <w:t>:</w:t>
            </w:r>
            <w:r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62B32BB8" w14:textId="217F7CC8" w:rsidR="00776465" w:rsidRDefault="00776465" w:rsidP="00776465">
            <w:pPr>
              <w:tabs>
                <w:tab w:val="left" w:pos="1470"/>
                <w:tab w:val="left" w:pos="3000"/>
                <w:tab w:val="left" w:pos="4530"/>
              </w:tabs>
              <w:spacing w:line="360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Number of volunteers required:</w:t>
            </w:r>
          </w:p>
          <w:p w14:paraId="1922CBDF" w14:textId="6CFBDC72" w:rsidR="00776465" w:rsidRPr="00776465" w:rsidRDefault="00D83A5A" w:rsidP="00776465">
            <w:pPr>
              <w:tabs>
                <w:tab w:val="left" w:pos="1470"/>
                <w:tab w:val="left" w:pos="3000"/>
                <w:tab w:val="left" w:pos="453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465">
              <w:rPr>
                <w:rFonts w:asciiTheme="minorHAnsi" w:hAnsiTheme="minorHAnsi" w:cstheme="minorHAnsi"/>
              </w:rPr>
              <w:instrText xml:space="preserve"> FORMCHECKBOX </w:instrText>
            </w:r>
            <w:r w:rsidR="00776465" w:rsidRPr="00776465">
              <w:rPr>
                <w:rFonts w:asciiTheme="minorHAnsi" w:hAnsiTheme="minorHAnsi" w:cstheme="minorHAnsi"/>
                <w:lang w:val="en-CA"/>
              </w:rPr>
            </w:r>
            <w:r w:rsidR="00776465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776465">
              <w:rPr>
                <w:rFonts w:asciiTheme="minorHAnsi" w:hAnsiTheme="minorHAnsi" w:cstheme="minorHAnsi"/>
              </w:rPr>
              <w:t xml:space="preserve"> </w:t>
            </w:r>
            <w:r w:rsidR="00776465" w:rsidRPr="00776465"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="00776465" w:rsidRPr="00776465">
              <w:rPr>
                <w:rFonts w:asciiTheme="minorHAnsi" w:hAnsiTheme="minorHAnsi" w:cstheme="minorHAnsi"/>
              </w:rPr>
              <w:t>volunteer</w:t>
            </w:r>
            <w:proofErr w:type="spellEnd"/>
            <w:r w:rsidR="00CE3C2F" w:rsidRPr="00776465">
              <w:rPr>
                <w:rFonts w:asciiTheme="minorHAnsi" w:hAnsiTheme="minorHAnsi" w:cstheme="minorHAnsi"/>
              </w:rPr>
              <w:t xml:space="preserve">    </w:t>
            </w:r>
          </w:p>
          <w:p w14:paraId="59B23C8F" w14:textId="7C711440" w:rsidR="00E66AD2" w:rsidRPr="00776465" w:rsidRDefault="00D83A5A" w:rsidP="00776465">
            <w:pPr>
              <w:tabs>
                <w:tab w:val="left" w:pos="1470"/>
                <w:tab w:val="left" w:pos="3000"/>
                <w:tab w:val="left" w:pos="4530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465">
              <w:rPr>
                <w:rFonts w:asciiTheme="minorHAnsi" w:hAnsiTheme="minorHAnsi" w:cstheme="minorHAnsi"/>
              </w:rPr>
              <w:instrText xml:space="preserve"> FORMCHECKBOX </w:instrText>
            </w:r>
            <w:r w:rsidR="00776465" w:rsidRPr="00776465">
              <w:rPr>
                <w:rFonts w:asciiTheme="minorHAnsi" w:hAnsiTheme="minorHAnsi" w:cstheme="minorHAnsi"/>
                <w:lang w:val="en-CA"/>
              </w:rPr>
            </w:r>
            <w:r w:rsidR="00776465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="00776465" w:rsidRPr="00776465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="00776465" w:rsidRPr="00776465">
              <w:rPr>
                <w:rFonts w:asciiTheme="minorHAnsi" w:hAnsiTheme="minorHAnsi" w:cstheme="minorHAnsi"/>
              </w:rPr>
              <w:t>volunteers</w:t>
            </w:r>
            <w:proofErr w:type="spellEnd"/>
            <w:r w:rsidR="00CE3C2F" w:rsidRPr="00776465">
              <w:rPr>
                <w:rFonts w:asciiTheme="minorHAnsi" w:hAnsiTheme="minorHAnsi" w:cstheme="minorHAnsi"/>
              </w:rPr>
              <w:t xml:space="preserve"> </w:t>
            </w:r>
          </w:p>
          <w:p w14:paraId="25CA2ACB" w14:textId="77777777" w:rsidR="00ED28DF" w:rsidRPr="00776465" w:rsidRDefault="00ED28DF" w:rsidP="007510E1">
            <w:pPr>
              <w:rPr>
                <w:rFonts w:asciiTheme="minorHAnsi" w:hAnsiTheme="minorHAnsi" w:cstheme="minorHAnsi"/>
              </w:rPr>
            </w:pPr>
          </w:p>
          <w:p w14:paraId="29E9E2FF" w14:textId="5DD1B10F" w:rsidR="00776465" w:rsidRPr="00776465" w:rsidRDefault="00776465" w:rsidP="00776465">
            <w:pPr>
              <w:spacing w:after="120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Are your dates flexible?</w:t>
            </w:r>
            <w:r>
              <w:rPr>
                <w:rFonts w:asciiTheme="minorHAnsi" w:hAnsiTheme="minorHAnsi" w:cstheme="minorHAnsi"/>
                <w:lang w:val="en-CA"/>
              </w:rPr>
              <w:t xml:space="preserve"> If yes, please give alternatives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   </w:t>
            </w:r>
          </w:p>
          <w:p w14:paraId="4FE6DB4A" w14:textId="56FBE8B9" w:rsidR="009B1389" w:rsidRPr="00776465" w:rsidRDefault="00776465" w:rsidP="00776465">
            <w:pPr>
              <w:spacing w:after="40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 xml:space="preserve">Are there any vacations or statutory holidays scheduled?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   </w:t>
            </w:r>
          </w:p>
        </w:tc>
      </w:tr>
      <w:tr w:rsidR="009B1389" w:rsidRPr="00776465" w14:paraId="41753A66" w14:textId="77777777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B825F" w14:textId="77777777" w:rsidR="009B1389" w:rsidRPr="00776465" w:rsidRDefault="00452335" w:rsidP="00D83A5A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5.2 Work</w:t>
            </w:r>
            <w:r w:rsidR="00530B26" w:rsidRPr="00776465">
              <w:rPr>
                <w:rFonts w:asciiTheme="minorHAnsi" w:hAnsiTheme="minorHAnsi" w:cstheme="minorHAnsi"/>
                <w:b/>
                <w:lang w:val="en-CA"/>
              </w:rPr>
              <w:t xml:space="preserve"> site</w:t>
            </w:r>
          </w:p>
        </w:tc>
      </w:tr>
      <w:tr w:rsidR="009B1389" w:rsidRPr="00776465" w14:paraId="7998D384" w14:textId="77777777" w:rsidTr="007A6C7D">
        <w:trPr>
          <w:cantSplit/>
          <w:trHeight w:hRule="exact" w:val="1410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E2442" w14:textId="77777777" w:rsidR="004D306A" w:rsidRPr="00776465" w:rsidRDefault="004D306A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A</w:t>
            </w:r>
            <w:r w:rsidR="00530B26" w:rsidRPr="00776465">
              <w:rPr>
                <w:rFonts w:asciiTheme="minorHAnsi" w:hAnsiTheme="minorHAnsi" w:cstheme="minorHAnsi"/>
                <w:lang w:val="en-CA"/>
              </w:rPr>
              <w:t>d</w:t>
            </w:r>
            <w:r w:rsidRPr="00776465">
              <w:rPr>
                <w:rFonts w:asciiTheme="minorHAnsi" w:hAnsiTheme="minorHAnsi" w:cstheme="minorHAnsi"/>
                <w:lang w:val="en-CA"/>
              </w:rPr>
              <w:t>dress (</w:t>
            </w:r>
            <w:r w:rsidR="00530B26" w:rsidRPr="00776465">
              <w:rPr>
                <w:rFonts w:asciiTheme="minorHAnsi" w:hAnsiTheme="minorHAnsi" w:cstheme="minorHAnsi"/>
                <w:lang w:val="en-CA"/>
              </w:rPr>
              <w:t>if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diff</w:t>
            </w:r>
            <w:r w:rsidR="00530B26" w:rsidRPr="00776465">
              <w:rPr>
                <w:rFonts w:asciiTheme="minorHAnsi" w:hAnsiTheme="minorHAnsi" w:cstheme="minorHAnsi"/>
                <w:lang w:val="en-CA"/>
              </w:rPr>
              <w:t>e</w:t>
            </w:r>
            <w:r w:rsidRPr="00776465">
              <w:rPr>
                <w:rFonts w:asciiTheme="minorHAnsi" w:hAnsiTheme="minorHAnsi" w:cstheme="minorHAnsi"/>
                <w:lang w:val="en-CA"/>
              </w:rPr>
              <w:t>rent</w:t>
            </w:r>
            <w:r w:rsidR="00530B26" w:rsidRPr="00776465">
              <w:rPr>
                <w:rFonts w:asciiTheme="minorHAnsi" w:hAnsiTheme="minorHAnsi" w:cstheme="minorHAnsi"/>
                <w:lang w:val="en-CA"/>
              </w:rPr>
              <w:t xml:space="preserve"> from the organization’s</w:t>
            </w:r>
            <w:r w:rsidRPr="00776465">
              <w:rPr>
                <w:rFonts w:asciiTheme="minorHAnsi" w:hAnsiTheme="minorHAnsi" w:cstheme="minorHAnsi"/>
                <w:lang w:val="en-CA"/>
              </w:rPr>
              <w:t>)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D83A5A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55D1E393" w14:textId="77777777" w:rsidR="009B1389" w:rsidRPr="00776465" w:rsidRDefault="009B1389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701451F2" w14:textId="77777777" w:rsidR="004D306A" w:rsidRPr="00776465" w:rsidRDefault="00530B26" w:rsidP="00B12912">
            <w:pPr>
              <w:spacing w:after="80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Your organization is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t>:</w:t>
            </w:r>
          </w:p>
          <w:p w14:paraId="56989F0F" w14:textId="77777777" w:rsidR="004D306A" w:rsidRPr="00776465" w:rsidRDefault="00B12912" w:rsidP="00B12912">
            <w:pPr>
              <w:spacing w:after="40"/>
              <w:ind w:left="120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="00776465" w:rsidRPr="00776465">
              <w:rPr>
                <w:rFonts w:asciiTheme="minorHAnsi" w:hAnsiTheme="minorHAnsi" w:cstheme="minorHAnsi"/>
                <w:lang w:val="en-CA"/>
              </w:rPr>
            </w:r>
            <w:r w:rsidR="00776465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0116FE" w:rsidRPr="00776465">
              <w:rPr>
                <w:rFonts w:asciiTheme="minorHAnsi" w:hAnsiTheme="minorHAnsi" w:cstheme="minorHAnsi"/>
                <w:lang w:val="en-CA"/>
              </w:rPr>
              <w:t>T</w:t>
            </w:r>
            <w:r w:rsidR="00530B26" w:rsidRPr="00776465">
              <w:rPr>
                <w:rFonts w:asciiTheme="minorHAnsi" w:hAnsiTheme="minorHAnsi" w:cstheme="minorHAnsi"/>
                <w:lang w:val="en-CA"/>
              </w:rPr>
              <w:t xml:space="preserve">he owner of the </w:t>
            </w:r>
            <w:r w:rsidR="009A6811" w:rsidRPr="00776465">
              <w:rPr>
                <w:rFonts w:asciiTheme="minorHAnsi" w:hAnsiTheme="minorHAnsi" w:cstheme="minorHAnsi"/>
                <w:lang w:val="en-CA"/>
              </w:rPr>
              <w:t>premises</w:t>
            </w:r>
          </w:p>
          <w:p w14:paraId="381ADCE3" w14:textId="77777777" w:rsidR="009B1389" w:rsidRPr="00776465" w:rsidRDefault="00B12912" w:rsidP="009A6811">
            <w:pPr>
              <w:ind w:left="120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="00776465" w:rsidRPr="00776465">
              <w:rPr>
                <w:rFonts w:asciiTheme="minorHAnsi" w:hAnsiTheme="minorHAnsi" w:cstheme="minorHAnsi"/>
                <w:lang w:val="en-CA"/>
              </w:rPr>
            </w:r>
            <w:r w:rsidR="00776465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  <w:r w:rsidR="005D466F"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0116FE" w:rsidRPr="00776465">
              <w:rPr>
                <w:rFonts w:asciiTheme="minorHAnsi" w:hAnsiTheme="minorHAnsi" w:cstheme="minorHAnsi"/>
                <w:lang w:val="en-CA"/>
              </w:rPr>
              <w:t>T</w:t>
            </w:r>
            <w:r w:rsidR="00530B26" w:rsidRPr="00776465">
              <w:rPr>
                <w:rFonts w:asciiTheme="minorHAnsi" w:hAnsiTheme="minorHAnsi" w:cstheme="minorHAnsi"/>
                <w:lang w:val="en-CA"/>
              </w:rPr>
              <w:t xml:space="preserve">he tenant of the </w:t>
            </w:r>
            <w:r w:rsidR="009A6811" w:rsidRPr="00776465">
              <w:rPr>
                <w:rFonts w:asciiTheme="minorHAnsi" w:hAnsiTheme="minorHAnsi" w:cstheme="minorHAnsi"/>
                <w:lang w:val="en-CA"/>
              </w:rPr>
              <w:t>premises</w:t>
            </w:r>
          </w:p>
        </w:tc>
      </w:tr>
    </w:tbl>
    <w:p w14:paraId="0E2DDABF" w14:textId="77777777" w:rsidR="00B12912" w:rsidRPr="00776465" w:rsidRDefault="00B12912" w:rsidP="007510E1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p w14:paraId="102D8803" w14:textId="77777777" w:rsidR="009B1389" w:rsidRPr="00776465" w:rsidRDefault="009240FE" w:rsidP="00530B26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HUMA</w:t>
      </w:r>
      <w:r w:rsidR="00530B26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N RESOURCES</w:t>
      </w:r>
    </w:p>
    <w:p w14:paraId="3DC79E87" w14:textId="77777777" w:rsidR="00B12912" w:rsidRPr="00776465" w:rsidRDefault="00B12912" w:rsidP="00B12912">
      <w:pPr>
        <w:spacing w:before="11" w:line="240" w:lineRule="exact"/>
        <w:ind w:right="610"/>
        <w:rPr>
          <w:rFonts w:asciiTheme="minorHAnsi" w:hAnsiTheme="minorHAnsi" w:cstheme="minorHAnsi"/>
          <w:sz w:val="22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776465" w14:paraId="1F89A46F" w14:textId="77777777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66CD" w14:textId="77777777" w:rsidR="009B1389" w:rsidRPr="00776465" w:rsidRDefault="004D65F3" w:rsidP="00B12912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 xml:space="preserve">6.1 </w:t>
            </w:r>
            <w:r w:rsidR="00530B26" w:rsidRPr="00776465">
              <w:rPr>
                <w:rFonts w:asciiTheme="minorHAnsi" w:hAnsiTheme="minorHAnsi" w:cstheme="minorHAnsi"/>
                <w:b/>
                <w:lang w:val="en-CA"/>
              </w:rPr>
              <w:t>Project coordinator</w:t>
            </w:r>
          </w:p>
        </w:tc>
      </w:tr>
      <w:tr w:rsidR="009B1389" w:rsidRPr="00776465" w14:paraId="3ACA267D" w14:textId="77777777" w:rsidTr="00776465">
        <w:trPr>
          <w:trHeight w:hRule="exact" w:val="283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079E" w14:textId="77777777" w:rsidR="00B324F1" w:rsidRPr="00776465" w:rsidRDefault="00B324F1" w:rsidP="00B324F1">
            <w:pPr>
              <w:spacing w:before="80"/>
              <w:rPr>
                <w:rFonts w:asciiTheme="minorHAnsi" w:hAnsiTheme="minorHAnsi" w:cstheme="minorHAnsi"/>
              </w:rPr>
            </w:pPr>
            <w:r w:rsidRPr="00776465">
              <w:rPr>
                <w:rFonts w:asciiTheme="minorHAnsi" w:hAnsiTheme="minorHAnsi" w:cstheme="minorHAnsi"/>
              </w:rPr>
              <w:t xml:space="preserve">Name: </w:t>
            </w:r>
            <w:r w:rsidRPr="0077646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u w:val="single"/>
              </w:rPr>
            </w:r>
            <w:r w:rsidRPr="0077646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5DBEA54E" w14:textId="5B6FF4C0" w:rsidR="009B1389" w:rsidRPr="00776465" w:rsidRDefault="00B324F1" w:rsidP="00B12912">
            <w:pPr>
              <w:spacing w:before="80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Available to support the </w:t>
            </w:r>
            <w:r w:rsidR="00776465">
              <w:rPr>
                <w:rFonts w:asciiTheme="minorHAnsi" w:hAnsiTheme="minorHAnsi" w:cstheme="minorHAnsi"/>
                <w:lang w:val="en-CA"/>
              </w:rPr>
              <w:t>volunteer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instrText xml:space="preserve"> FORMTEXT </w:instrText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fldChar w:fldCharType="separate"/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u w:val="single"/>
                <w:lang w:val="en-CA"/>
              </w:rPr>
              <w:fldChar w:fldCharType="end"/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t xml:space="preserve"> </w:t>
            </w:r>
            <w:r w:rsidR="009A306B"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="00A25F02" w:rsidRPr="00776465">
              <w:rPr>
                <w:rFonts w:asciiTheme="minorHAnsi" w:hAnsiTheme="minorHAnsi" w:cstheme="minorHAnsi"/>
                <w:lang w:val="en-CA"/>
              </w:rPr>
              <w:t>hours per week</w:t>
            </w:r>
          </w:p>
          <w:p w14:paraId="75D87EEB" w14:textId="77777777" w:rsidR="00B324F1" w:rsidRPr="00776465" w:rsidRDefault="00B324F1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0D89F88E" w14:textId="77777777" w:rsidR="009B1389" w:rsidRPr="00776465" w:rsidRDefault="00535D5B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Languages spoken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01112ABE" w14:textId="77777777" w:rsidR="009B1389" w:rsidRPr="00776465" w:rsidRDefault="009B1389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0AA1759F" w14:textId="4D160AFD" w:rsidR="009B1389" w:rsidRPr="00776465" w:rsidRDefault="00535D5B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Experience with young adults </w:t>
            </w:r>
            <w:r w:rsidR="000116FE" w:rsidRPr="00776465">
              <w:rPr>
                <w:rFonts w:asciiTheme="minorHAnsi" w:hAnsiTheme="minorHAnsi" w:cstheme="minorHAnsi"/>
                <w:lang w:val="en-CA"/>
              </w:rPr>
              <w:t>or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volunteers</w:t>
            </w:r>
            <w:r w:rsidR="00D716AF" w:rsidRPr="00776465">
              <w:rPr>
                <w:rFonts w:asciiTheme="minorHAnsi" w:hAnsiTheme="minorHAnsi" w:cstheme="minorHAnsi"/>
                <w:lang w:val="en-CA"/>
              </w:rPr>
              <w:t xml:space="preserve"> and coordination of </w:t>
            </w:r>
            <w:r w:rsidR="00340980" w:rsidRPr="00776465">
              <w:rPr>
                <w:rFonts w:asciiTheme="minorHAnsi" w:hAnsiTheme="minorHAnsi" w:cstheme="minorHAnsi"/>
                <w:lang w:val="en-CA"/>
              </w:rPr>
              <w:t>similar projects</w:t>
            </w:r>
            <w:r w:rsidR="00B12912" w:rsidRPr="00776465">
              <w:rPr>
                <w:rFonts w:asciiTheme="minorHAnsi" w:hAnsiTheme="minorHAnsi" w:cstheme="minorHAnsi"/>
                <w:lang w:val="en-CA"/>
              </w:rPr>
              <w:t>:</w:t>
            </w:r>
          </w:p>
          <w:p w14:paraId="6F2A09E2" w14:textId="77777777" w:rsidR="00B12912" w:rsidRPr="00776465" w:rsidRDefault="00B12912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9B1389" w:rsidRPr="00776465" w14:paraId="667EDF67" w14:textId="77777777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3638C" w14:textId="649F5A05" w:rsidR="009B1389" w:rsidRPr="00776465" w:rsidRDefault="00B324F1" w:rsidP="00B12912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 xml:space="preserve">6.2 </w:t>
            </w:r>
            <w:r w:rsidR="00776465">
              <w:rPr>
                <w:rFonts w:asciiTheme="minorHAnsi" w:hAnsiTheme="minorHAnsi" w:cstheme="minorHAnsi"/>
                <w:b/>
                <w:lang w:val="en-CA"/>
              </w:rPr>
              <w:t>Other resource persons</w:t>
            </w:r>
          </w:p>
        </w:tc>
      </w:tr>
      <w:tr w:rsidR="009B1389" w:rsidRPr="00776465" w14:paraId="43484064" w14:textId="77777777" w:rsidTr="007A6C7D">
        <w:trPr>
          <w:trHeight w:hRule="exact" w:val="452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D61D6" w14:textId="77777777" w:rsidR="00B324F1" w:rsidRPr="00776465" w:rsidRDefault="00B324F1" w:rsidP="00B324F1">
            <w:pPr>
              <w:spacing w:before="80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lastRenderedPageBreak/>
              <w:t xml:space="preserve">Name: </w:t>
            </w:r>
            <w:r w:rsidRPr="00776465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u w:val="single"/>
              </w:rPr>
            </w:r>
            <w:r w:rsidRPr="0077646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14:paraId="3F838349" w14:textId="06A0B47E" w:rsidR="00B324F1" w:rsidRPr="00776465" w:rsidRDefault="00B324F1" w:rsidP="00B324F1">
            <w:pPr>
              <w:spacing w:before="80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Available to support the </w:t>
            </w:r>
            <w:r w:rsidR="00776465">
              <w:rPr>
                <w:rFonts w:asciiTheme="minorHAnsi" w:hAnsiTheme="minorHAnsi" w:cstheme="minorHAnsi"/>
                <w:lang w:val="en-CA"/>
              </w:rPr>
              <w:t>volunteer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fldChar w:fldCharType="end"/>
            </w:r>
            <w:r w:rsidRPr="00776465">
              <w:rPr>
                <w:rFonts w:asciiTheme="minorHAnsi" w:hAnsiTheme="minorHAnsi" w:cstheme="minorHAnsi"/>
                <w:u w:val="single"/>
                <w:lang w:val="en-CA"/>
              </w:rPr>
              <w:t xml:space="preserve"> </w:t>
            </w:r>
            <w:r w:rsidRPr="00776465">
              <w:rPr>
                <w:rFonts w:asciiTheme="minorHAnsi" w:hAnsiTheme="minorHAnsi" w:cstheme="minorHAnsi"/>
                <w:lang w:val="en-CA"/>
              </w:rPr>
              <w:t xml:space="preserve"> hours per week</w:t>
            </w:r>
          </w:p>
          <w:p w14:paraId="335068DA" w14:textId="77777777" w:rsidR="00B324F1" w:rsidRPr="00776465" w:rsidRDefault="00B324F1" w:rsidP="00B324F1">
            <w:pPr>
              <w:rPr>
                <w:rFonts w:asciiTheme="minorHAnsi" w:hAnsiTheme="minorHAnsi" w:cstheme="minorHAnsi"/>
                <w:lang w:val="en-CA"/>
              </w:rPr>
            </w:pPr>
          </w:p>
          <w:p w14:paraId="2ED34B2A" w14:textId="77777777" w:rsidR="00B324F1" w:rsidRPr="00776465" w:rsidRDefault="00B324F1" w:rsidP="00B324F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 xml:space="preserve">Languages spoken: 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7AF7472C" w14:textId="77777777" w:rsidR="00B324F1" w:rsidRPr="00776465" w:rsidRDefault="00B324F1" w:rsidP="00B324F1">
            <w:pPr>
              <w:rPr>
                <w:rFonts w:asciiTheme="minorHAnsi" w:hAnsiTheme="minorHAnsi" w:cstheme="minorHAnsi"/>
                <w:lang w:val="en-CA"/>
              </w:rPr>
            </w:pPr>
          </w:p>
          <w:p w14:paraId="7B7256AC" w14:textId="71ED938F" w:rsidR="00B324F1" w:rsidRPr="00776465" w:rsidRDefault="00B324F1" w:rsidP="00B324F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Experience with young adults or volunteers and coordination of similar projects:</w:t>
            </w:r>
          </w:p>
          <w:p w14:paraId="6C73EFB4" w14:textId="77777777" w:rsidR="00B12912" w:rsidRPr="00776465" w:rsidRDefault="00B12912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36BFC9E5" w14:textId="6A13E87C" w:rsidR="00B324F1" w:rsidRPr="00776465" w:rsidRDefault="00B324F1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22D6A275" w14:textId="77777777" w:rsidR="007A6C7D" w:rsidRPr="00776465" w:rsidRDefault="007A6C7D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76B1399E" w14:textId="77777777" w:rsidR="00B324F1" w:rsidRPr="00776465" w:rsidRDefault="00B324F1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07FC6407" w14:textId="77777777" w:rsidR="00B324F1" w:rsidRPr="00776465" w:rsidRDefault="00B324F1" w:rsidP="00B324F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t>Knowledge and technical skills related to the volunteer project:</w:t>
            </w:r>
          </w:p>
          <w:p w14:paraId="78961D4F" w14:textId="77777777" w:rsidR="00B324F1" w:rsidRPr="00776465" w:rsidRDefault="00B324F1" w:rsidP="00B324F1">
            <w:pPr>
              <w:rPr>
                <w:rFonts w:asciiTheme="minorHAnsi" w:hAnsiTheme="minorHAnsi" w:cstheme="minorHAnsi"/>
              </w:rPr>
            </w:pPr>
            <w:r w:rsidRPr="00776465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</w:rPr>
            </w:r>
            <w:r w:rsidRPr="00776465">
              <w:rPr>
                <w:rFonts w:asciiTheme="minorHAnsi" w:hAnsiTheme="minorHAnsi" w:cstheme="minorHAnsi"/>
              </w:rPr>
              <w:fldChar w:fldCharType="separate"/>
            </w:r>
            <w:r w:rsidRPr="00776465">
              <w:rPr>
                <w:rFonts w:asciiTheme="minorHAnsi" w:hAnsiTheme="minorHAnsi" w:cstheme="minorHAnsi"/>
              </w:rPr>
              <w:t> </w:t>
            </w:r>
            <w:r w:rsidRPr="00776465">
              <w:rPr>
                <w:rFonts w:asciiTheme="minorHAnsi" w:hAnsiTheme="minorHAnsi" w:cstheme="minorHAnsi"/>
              </w:rPr>
              <w:t> </w:t>
            </w:r>
            <w:r w:rsidRPr="00776465">
              <w:rPr>
                <w:rFonts w:asciiTheme="minorHAnsi" w:hAnsiTheme="minorHAnsi" w:cstheme="minorHAnsi"/>
              </w:rPr>
              <w:t> </w:t>
            </w:r>
            <w:r w:rsidRPr="00776465">
              <w:rPr>
                <w:rFonts w:asciiTheme="minorHAnsi" w:hAnsiTheme="minorHAnsi" w:cstheme="minorHAnsi"/>
              </w:rPr>
              <w:t> </w:t>
            </w:r>
            <w:r w:rsidRPr="00776465">
              <w:rPr>
                <w:rFonts w:asciiTheme="minorHAnsi" w:hAnsiTheme="minorHAnsi" w:cstheme="minorHAnsi"/>
              </w:rPr>
              <w:t> </w:t>
            </w:r>
            <w:r w:rsidRPr="00776465">
              <w:rPr>
                <w:rFonts w:asciiTheme="minorHAnsi" w:hAnsiTheme="minorHAnsi" w:cstheme="minorHAnsi"/>
              </w:rPr>
              <w:fldChar w:fldCharType="end"/>
            </w:r>
          </w:p>
          <w:p w14:paraId="31EF4574" w14:textId="6420500D" w:rsidR="007A6C7D" w:rsidRPr="00776465" w:rsidRDefault="007A6C7D" w:rsidP="007510E1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4D306A" w:rsidRPr="00776465" w14:paraId="027DCF52" w14:textId="77777777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B2095" w14:textId="77777777" w:rsidR="004D306A" w:rsidRPr="00776465" w:rsidRDefault="00340980" w:rsidP="00D716AF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 xml:space="preserve">Other </w:t>
            </w:r>
            <w:r w:rsidR="00B324F1" w:rsidRPr="00776465">
              <w:rPr>
                <w:rFonts w:asciiTheme="minorHAnsi" w:hAnsiTheme="minorHAnsi" w:cstheme="minorHAnsi"/>
                <w:b/>
                <w:lang w:val="en-CA"/>
              </w:rPr>
              <w:t>persons</w:t>
            </w:r>
            <w:r w:rsidR="00D716AF" w:rsidRPr="00776465">
              <w:rPr>
                <w:rFonts w:asciiTheme="minorHAnsi" w:hAnsiTheme="minorHAnsi" w:cstheme="minorHAnsi"/>
                <w:b/>
                <w:lang w:val="en-CA"/>
              </w:rPr>
              <w:t xml:space="preserve"> involved</w:t>
            </w:r>
          </w:p>
        </w:tc>
      </w:tr>
      <w:tr w:rsidR="004D306A" w:rsidRPr="00776465" w14:paraId="70A6CEA0" w14:textId="77777777" w:rsidTr="007A6C7D">
        <w:trPr>
          <w:trHeight w:hRule="exact" w:val="129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3270" w14:textId="77777777" w:rsidR="004D306A" w:rsidRPr="00776465" w:rsidRDefault="00B12912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521A59D9" w14:textId="064E937F" w:rsidR="00B324F1" w:rsidRDefault="00B324F1" w:rsidP="00CC03A2">
      <w:pPr>
        <w:rPr>
          <w:rFonts w:asciiTheme="minorHAnsi" w:hAnsiTheme="minorHAnsi" w:cstheme="minorHAnsi"/>
          <w:sz w:val="22"/>
          <w:lang w:val="en-CA"/>
        </w:rPr>
      </w:pPr>
    </w:p>
    <w:p w14:paraId="0F7D34C0" w14:textId="515D5369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0455BCB0" w14:textId="683461BC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3C96532C" w14:textId="6E018BB5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4C599EF5" w14:textId="2533EEC1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545B1C1B" w14:textId="46522847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58DFF7EB" w14:textId="2336E131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0B69E115" w14:textId="77EC92A8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49C3216E" w14:textId="5DE6501A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679BD8CC" w14:textId="60D904C4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0098BA4F" w14:textId="7E3019C6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1659C029" w14:textId="0C2DB43F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50689613" w14:textId="575231CA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074CF8E3" w14:textId="2EF4E286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03A30227" w14:textId="1F9652FC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64FA4597" w14:textId="704CACF6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489443EA" w14:textId="7AFE4D3C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08E5DFDA" w14:textId="75C954C8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47C66B66" w14:textId="221313E1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50EE60D3" w14:textId="6405606F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3D515DBD" w14:textId="7585E636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2CDD9B8E" w14:textId="4CA56CD4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014CDD7B" w14:textId="7CD970B3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3CC58BFF" w14:textId="01989C84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56B9367D" w14:textId="1A6C3EA4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45ABE7BA" w14:textId="6EE5B5B7" w:rsidR="00A04A96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7D7923F0" w14:textId="77777777" w:rsidR="00A04A96" w:rsidRPr="00776465" w:rsidRDefault="00A04A96" w:rsidP="00CC03A2">
      <w:pPr>
        <w:rPr>
          <w:rFonts w:asciiTheme="minorHAnsi" w:hAnsiTheme="minorHAnsi" w:cstheme="minorHAnsi"/>
          <w:sz w:val="22"/>
          <w:lang w:val="en-CA"/>
        </w:rPr>
      </w:pPr>
    </w:p>
    <w:p w14:paraId="57F5C966" w14:textId="6B6AC03B" w:rsidR="009240FE" w:rsidRDefault="00776465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lastRenderedPageBreak/>
        <w:t>ACCOMODATION AND MEALS</w:t>
      </w:r>
    </w:p>
    <w:p w14:paraId="137B7D66" w14:textId="14280DB9" w:rsidR="00776465" w:rsidRP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80" w:right="605"/>
        <w:contextualSpacing w:val="0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 xml:space="preserve">We </w:t>
      </w:r>
      <w:r>
        <w:rPr>
          <w:rFonts w:cstheme="minorHAnsi"/>
          <w:lang w:val="en-CA"/>
        </w:rPr>
        <w:t>require</w:t>
      </w:r>
      <w:r w:rsidRPr="00776465">
        <w:rPr>
          <w:rFonts w:cstheme="minorHAnsi"/>
          <w:lang w:val="en-CA"/>
        </w:rPr>
        <w:t xml:space="preserve"> that all of our host partners provide accommodation for the volunteer(s), for the duration of the project. </w:t>
      </w:r>
      <w:r>
        <w:rPr>
          <w:rFonts w:cstheme="minorHAnsi"/>
          <w:lang w:val="en-CA"/>
        </w:rPr>
        <w:t>Volunteers must have a closed sleeping area (that can be share with other volunteers) and access to a kitchen or cafeteria service.</w:t>
      </w:r>
    </w:p>
    <w:p w14:paraId="03867CC3" w14:textId="77777777" w:rsidR="00776465" w:rsidRPr="00776465" w:rsidRDefault="00776465" w:rsidP="00776465">
      <w:pPr>
        <w:pStyle w:val="ListParagraph"/>
        <w:tabs>
          <w:tab w:val="left" w:pos="360"/>
        </w:tabs>
        <w:spacing w:after="0" w:line="240" w:lineRule="auto"/>
        <w:ind w:left="380" w:right="605"/>
        <w:contextualSpacing w:val="0"/>
        <w:jc w:val="both"/>
        <w:rPr>
          <w:rFonts w:cstheme="minorHAnsi"/>
          <w:lang w:val="en-CA"/>
        </w:rPr>
      </w:pPr>
    </w:p>
    <w:p w14:paraId="596CFBFC" w14:textId="0EC6AD50" w:rsidR="00776465" w:rsidRPr="00FE49F8" w:rsidRDefault="00776465" w:rsidP="00776465">
      <w:pPr>
        <w:pStyle w:val="ListParagraph"/>
        <w:tabs>
          <w:tab w:val="left" w:pos="360"/>
        </w:tabs>
        <w:spacing w:after="0" w:line="240" w:lineRule="auto"/>
        <w:ind w:left="380" w:right="605"/>
        <w:contextualSpacing w:val="0"/>
        <w:jc w:val="both"/>
        <w:rPr>
          <w:rFonts w:cstheme="minorHAnsi"/>
        </w:rPr>
      </w:pPr>
      <w:r w:rsidRPr="00776465">
        <w:rPr>
          <w:rFonts w:cstheme="minorHAnsi"/>
          <w:lang w:val="en-CA"/>
        </w:rPr>
        <w:t>If it is impossible for you to provide accommodation, your organization commits to helping Chantiers jeunesse identify an alternative and sharing the cost of rent.</w:t>
      </w:r>
      <w:r>
        <w:rPr>
          <w:rFonts w:cstheme="minorHAnsi"/>
          <w:lang w:val="en-CA"/>
        </w:rPr>
        <w:t xml:space="preserve"> </w:t>
      </w:r>
      <w:r w:rsidRPr="00776465">
        <w:rPr>
          <w:rFonts w:cstheme="minorHAnsi"/>
          <w:i/>
          <w:lang w:val="en-CA"/>
        </w:rPr>
        <w:t xml:space="preserve">Exceptionally, for 2020, </w:t>
      </w:r>
      <w:r w:rsidRPr="00776465">
        <w:rPr>
          <w:rFonts w:cstheme="minorHAnsi"/>
          <w:b/>
          <w:i/>
          <w:lang w:val="en-CA"/>
        </w:rPr>
        <w:t>Chantiers jeunesse will be covering all costs related to volunteer accommodation.</w:t>
      </w:r>
      <w:r>
        <w:rPr>
          <w:rFonts w:cstheme="minorHAnsi"/>
          <w:i/>
          <w:lang w:val="en-CA"/>
        </w:rPr>
        <w:t xml:space="preserve"> </w:t>
      </w:r>
      <w:r w:rsidRPr="00776465">
        <w:rPr>
          <w:rFonts w:cstheme="minorHAnsi"/>
          <w:i/>
          <w:lang w:val="en-CA"/>
        </w:rPr>
        <w:t>A new contribution chart will be shared with you for projects beginning in 2021.</w:t>
      </w:r>
      <w:r>
        <w:rPr>
          <w:rFonts w:cstheme="minorHAnsi"/>
          <w:i/>
          <w:lang w:val="en-CA"/>
        </w:rPr>
        <w:t xml:space="preserve"> </w:t>
      </w:r>
    </w:p>
    <w:p w14:paraId="0B3C39A8" w14:textId="77777777" w:rsidR="00B324F1" w:rsidRPr="00776465" w:rsidRDefault="00B324F1" w:rsidP="00B324F1">
      <w:pPr>
        <w:pStyle w:val="ListParagraph"/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A04A96" w:rsidRPr="00A04A96" w14:paraId="1201676C" w14:textId="77777777" w:rsidTr="00275637">
        <w:trPr>
          <w:trHeight w:hRule="exact" w:val="26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4B523" w14:textId="7CD16274" w:rsidR="00A04A96" w:rsidRPr="00A04A96" w:rsidRDefault="00A04A96" w:rsidP="00275637">
            <w:pPr>
              <w:rPr>
                <w:rFonts w:asciiTheme="minorHAnsi" w:hAnsiTheme="minorHAnsi" w:cstheme="minorHAnsi"/>
                <w:lang w:val="en-CA"/>
              </w:rPr>
            </w:pPr>
            <w:r w:rsidRPr="00A04A96">
              <w:rPr>
                <w:rFonts w:asciiTheme="minorHAnsi" w:hAnsiTheme="minorHAnsi" w:cstheme="minorHAnsi"/>
                <w:lang w:val="en-CA"/>
              </w:rPr>
              <w:t>Site of the accommodation</w:t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(</w:t>
            </w:r>
            <w:r w:rsidRPr="00A04A96">
              <w:rPr>
                <w:rFonts w:asciiTheme="minorHAnsi" w:hAnsiTheme="minorHAnsi" w:cstheme="minorHAnsi"/>
                <w:lang w:val="en-CA"/>
              </w:rPr>
              <w:t>if already known</w:t>
            </w:r>
            <w:r w:rsidRPr="00A04A96">
              <w:rPr>
                <w:rFonts w:asciiTheme="minorHAnsi" w:hAnsiTheme="minorHAnsi" w:cstheme="minorHAnsi"/>
                <w:lang w:val="en-CA"/>
              </w:rPr>
              <w:t>)</w:t>
            </w:r>
          </w:p>
          <w:p w14:paraId="5185B86F" w14:textId="77777777" w:rsidR="00A04A96" w:rsidRPr="00A04A96" w:rsidRDefault="00A04A96" w:rsidP="00275637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04A96" w:rsidRPr="00FE49F8" w14:paraId="4608F1C0" w14:textId="77777777" w:rsidTr="00275637">
        <w:trPr>
          <w:trHeight w:hRule="exact" w:val="549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95FB1" w14:textId="77777777" w:rsidR="00A04A96" w:rsidRPr="00FE49F8" w:rsidRDefault="00A04A96" w:rsidP="00275637">
            <w:pPr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04A96" w:rsidRPr="00FE49F8" w14:paraId="61F0E4A2" w14:textId="77777777" w:rsidTr="00275637">
        <w:trPr>
          <w:trHeight w:hRule="exact" w:val="7569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3488" w14:textId="014CDBE8" w:rsidR="00A04A96" w:rsidRPr="00FE49F8" w:rsidRDefault="00A04A96" w:rsidP="00275637">
            <w:pPr>
              <w:spacing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about the accommodation</w:t>
            </w:r>
          </w:p>
          <w:p w14:paraId="0DFF20D2" w14:textId="77777777" w:rsidR="00A04A96" w:rsidRPr="00FE49F8" w:rsidRDefault="00A04A96" w:rsidP="00275637">
            <w:pPr>
              <w:ind w:left="21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t xml:space="preserve">Description :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0F9AE2D9" w14:textId="77777777" w:rsidR="00A04A96" w:rsidRPr="00FE49F8" w:rsidRDefault="00A04A96" w:rsidP="00275637">
            <w:pPr>
              <w:rPr>
                <w:rFonts w:asciiTheme="minorHAnsi" w:hAnsiTheme="minorHAnsi" w:cstheme="minorHAnsi"/>
              </w:rPr>
            </w:pPr>
          </w:p>
          <w:p w14:paraId="43FD480B" w14:textId="7D5718CB" w:rsidR="00A04A96" w:rsidRPr="00A04A96" w:rsidRDefault="00A04A96" w:rsidP="00275637">
            <w:pPr>
              <w:spacing w:after="80"/>
              <w:rPr>
                <w:rFonts w:asciiTheme="minorHAnsi" w:hAnsiTheme="minorHAnsi" w:cstheme="minorHAnsi"/>
                <w:lang w:val="en-CA"/>
              </w:rPr>
            </w:pPr>
            <w:r w:rsidRPr="00A04A96">
              <w:rPr>
                <w:rFonts w:asciiTheme="minorHAnsi" w:hAnsiTheme="minorHAnsi" w:cstheme="minorHAnsi"/>
                <w:lang w:val="en-CA"/>
              </w:rPr>
              <w:t>Your organization is the s</w:t>
            </w:r>
            <w:r>
              <w:rPr>
                <w:rFonts w:asciiTheme="minorHAnsi" w:hAnsiTheme="minorHAnsi" w:cstheme="minorHAnsi"/>
                <w:lang w:val="en-CA"/>
              </w:rPr>
              <w:t xml:space="preserve">ite’s: </w:t>
            </w:r>
          </w:p>
          <w:p w14:paraId="66C1A416" w14:textId="05299793" w:rsidR="00A04A96" w:rsidRPr="00FE49F8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Owner</w:t>
            </w:r>
            <w:proofErr w:type="spellEnd"/>
          </w:p>
          <w:p w14:paraId="2DC0D4E2" w14:textId="4915F387" w:rsidR="00A04A96" w:rsidRPr="00FE49F8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Lessee</w:t>
            </w:r>
            <w:proofErr w:type="spellEnd"/>
          </w:p>
          <w:p w14:paraId="5B8F08A4" w14:textId="77777777" w:rsidR="00A04A96" w:rsidRPr="00FE49F8" w:rsidRDefault="00A04A96" w:rsidP="00275637">
            <w:pPr>
              <w:rPr>
                <w:rFonts w:asciiTheme="minorHAnsi" w:hAnsiTheme="minorHAnsi" w:cstheme="minorHAnsi"/>
              </w:rPr>
            </w:pPr>
          </w:p>
          <w:p w14:paraId="194B5DF6" w14:textId="40DB352C" w:rsidR="00A04A96" w:rsidRPr="00A04A96" w:rsidRDefault="00A04A96" w:rsidP="00275637">
            <w:pPr>
              <w:rPr>
                <w:rFonts w:asciiTheme="minorHAnsi" w:hAnsiTheme="minorHAnsi" w:cstheme="minorHAnsi"/>
                <w:lang w:val="en-CA"/>
              </w:rPr>
            </w:pPr>
            <w:r w:rsidRPr="00A04A96">
              <w:rPr>
                <w:rFonts w:asciiTheme="minorHAnsi" w:hAnsiTheme="minorHAnsi" w:cstheme="minorHAnsi"/>
                <w:lang w:val="en-CA"/>
              </w:rPr>
              <w:t>Distance between accommodation and work sit</w:t>
            </w:r>
            <w:r>
              <w:rPr>
                <w:rFonts w:asciiTheme="minorHAnsi" w:hAnsiTheme="minorHAnsi" w:cstheme="minorHAnsi"/>
                <w:lang w:val="en-CA"/>
              </w:rPr>
              <w:t>e</w:t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: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04A96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7B606CCC" w14:textId="77777777" w:rsidR="00A04A96" w:rsidRPr="00A04A96" w:rsidRDefault="00A04A96" w:rsidP="00275637">
            <w:pPr>
              <w:rPr>
                <w:rFonts w:asciiTheme="minorHAnsi" w:hAnsiTheme="minorHAnsi" w:cstheme="minorHAnsi"/>
                <w:lang w:val="en-CA"/>
              </w:rPr>
            </w:pPr>
          </w:p>
          <w:p w14:paraId="3D3AC46C" w14:textId="72DFEE6B" w:rsidR="00A04A96" w:rsidRPr="00A04A96" w:rsidRDefault="00A04A96" w:rsidP="00275637">
            <w:pPr>
              <w:spacing w:after="80"/>
              <w:rPr>
                <w:rFonts w:asciiTheme="minorHAnsi" w:hAnsiTheme="minorHAnsi" w:cstheme="minorHAnsi"/>
                <w:lang w:val="en-CA"/>
              </w:rPr>
            </w:pPr>
            <w:r w:rsidRPr="00A04A96">
              <w:rPr>
                <w:rFonts w:asciiTheme="minorHAnsi" w:hAnsiTheme="minorHAnsi" w:cstheme="minorHAnsi"/>
                <w:b/>
                <w:lang w:val="en-CA"/>
              </w:rPr>
              <w:t>Laundry facilities</w:t>
            </w:r>
          </w:p>
          <w:p w14:paraId="128E35E2" w14:textId="168752CE" w:rsidR="00A04A96" w:rsidRPr="00A04A96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96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A04A96">
              <w:rPr>
                <w:rFonts w:asciiTheme="minorHAnsi" w:hAnsiTheme="minorHAnsi" w:cstheme="minorHAnsi"/>
                <w:lang w:val="en-CA"/>
              </w:rPr>
              <w:t>On s</w:t>
            </w:r>
            <w:r>
              <w:rPr>
                <w:rFonts w:asciiTheme="minorHAnsi" w:hAnsiTheme="minorHAnsi" w:cstheme="minorHAnsi"/>
                <w:lang w:val="en-CA"/>
              </w:rPr>
              <w:t>ite</w:t>
            </w:r>
          </w:p>
          <w:p w14:paraId="74B5DFFD" w14:textId="038E0DB8" w:rsidR="00A04A96" w:rsidRPr="00A04A96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96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lang w:val="en-CA"/>
              </w:rPr>
              <w:t>Pay per use</w:t>
            </w:r>
          </w:p>
          <w:p w14:paraId="005ED24B" w14:textId="41A14282" w:rsidR="00A04A96" w:rsidRPr="00A04A96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96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A04A96">
              <w:rPr>
                <w:rFonts w:asciiTheme="minorHAnsi" w:hAnsiTheme="minorHAnsi" w:cstheme="minorHAnsi"/>
                <w:lang w:val="en-CA"/>
              </w:rPr>
              <w:t>Offsite</w:t>
            </w:r>
          </w:p>
          <w:p w14:paraId="50B63194" w14:textId="77777777" w:rsidR="00A04A96" w:rsidRPr="00A04A96" w:rsidRDefault="00A04A96" w:rsidP="00275637">
            <w:pPr>
              <w:rPr>
                <w:rFonts w:asciiTheme="minorHAnsi" w:hAnsiTheme="minorHAnsi" w:cstheme="minorHAnsi"/>
                <w:lang w:val="en-CA"/>
              </w:rPr>
            </w:pPr>
          </w:p>
          <w:p w14:paraId="7898ECA8" w14:textId="3AFEFD1C" w:rsidR="00A04A96" w:rsidRPr="00A04A96" w:rsidRDefault="00A04A96" w:rsidP="00275637">
            <w:pPr>
              <w:spacing w:after="80"/>
              <w:rPr>
                <w:rFonts w:asciiTheme="minorHAnsi" w:hAnsiTheme="minorHAnsi" w:cstheme="minorHAnsi"/>
                <w:b/>
                <w:lang w:val="en-CA"/>
              </w:rPr>
            </w:pPr>
            <w:r w:rsidRPr="00A04A96">
              <w:rPr>
                <w:rFonts w:asciiTheme="minorHAnsi" w:hAnsiTheme="minorHAnsi" w:cstheme="minorHAnsi"/>
                <w:b/>
                <w:lang w:val="en-CA"/>
              </w:rPr>
              <w:t>Meals</w:t>
            </w:r>
            <w:r w:rsidRPr="00A04A96">
              <w:rPr>
                <w:rFonts w:asciiTheme="minorHAnsi" w:hAnsiTheme="minorHAnsi" w:cstheme="minorHAnsi"/>
                <w:b/>
                <w:lang w:val="en-CA"/>
              </w:rPr>
              <w:t xml:space="preserve"> </w:t>
            </w:r>
          </w:p>
          <w:p w14:paraId="1DBBD4DB" w14:textId="0CE45F44" w:rsidR="00A04A96" w:rsidRPr="00A04A96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96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A04A96">
              <w:rPr>
                <w:rFonts w:asciiTheme="minorHAnsi" w:hAnsiTheme="minorHAnsi" w:cstheme="minorHAnsi"/>
                <w:lang w:val="en-CA"/>
              </w:rPr>
              <w:t>K</w:t>
            </w:r>
            <w:r>
              <w:rPr>
                <w:rFonts w:asciiTheme="minorHAnsi" w:hAnsiTheme="minorHAnsi" w:cstheme="minorHAnsi"/>
                <w:lang w:val="en-CA"/>
              </w:rPr>
              <w:t>itchen access</w:t>
            </w:r>
          </w:p>
          <w:p w14:paraId="49E197B8" w14:textId="7F83BD65" w:rsidR="00A04A96" w:rsidRPr="00A04A96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96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A04A96">
              <w:rPr>
                <w:rFonts w:asciiTheme="minorHAnsi" w:hAnsiTheme="minorHAnsi" w:cstheme="minorHAnsi"/>
                <w:lang w:val="en-CA"/>
              </w:rPr>
              <w:t>Cafeteria access</w:t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</w:t>
            </w:r>
          </w:p>
          <w:p w14:paraId="6E865697" w14:textId="77777777" w:rsidR="00A04A96" w:rsidRPr="00A04A96" w:rsidRDefault="00A04A96" w:rsidP="00275637">
            <w:pPr>
              <w:rPr>
                <w:rFonts w:asciiTheme="minorHAnsi" w:hAnsiTheme="minorHAnsi" w:cstheme="minorHAnsi"/>
                <w:lang w:val="en-CA"/>
              </w:rPr>
            </w:pPr>
          </w:p>
          <w:p w14:paraId="32B4DC83" w14:textId="57AB154C" w:rsidR="00A04A96" w:rsidRPr="00A04A96" w:rsidRDefault="00A04A96" w:rsidP="00275637">
            <w:pPr>
              <w:spacing w:after="80"/>
              <w:rPr>
                <w:rFonts w:asciiTheme="minorHAnsi" w:hAnsiTheme="minorHAnsi" w:cstheme="minorHAnsi"/>
                <w:b/>
                <w:lang w:val="en-CA"/>
              </w:rPr>
            </w:pPr>
            <w:r w:rsidRPr="00A04A96">
              <w:rPr>
                <w:rFonts w:asciiTheme="minorHAnsi" w:hAnsiTheme="minorHAnsi" w:cstheme="minorHAnsi"/>
                <w:b/>
                <w:lang w:val="en-CA"/>
              </w:rPr>
              <w:t>Tr</w:t>
            </w:r>
            <w:r>
              <w:rPr>
                <w:rFonts w:asciiTheme="minorHAnsi" w:hAnsiTheme="minorHAnsi" w:cstheme="minorHAnsi"/>
                <w:b/>
                <w:lang w:val="en-CA"/>
              </w:rPr>
              <w:t>ansportation</w:t>
            </w:r>
          </w:p>
          <w:p w14:paraId="5F7C5897" w14:textId="00D7106A" w:rsidR="00A04A96" w:rsidRPr="00A04A96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96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A04A96">
              <w:rPr>
                <w:rFonts w:asciiTheme="minorHAnsi" w:hAnsiTheme="minorHAnsi" w:cstheme="minorHAnsi"/>
                <w:lang w:val="en-CA"/>
              </w:rPr>
              <w:t>The partner will p</w:t>
            </w:r>
            <w:r>
              <w:rPr>
                <w:rFonts w:asciiTheme="minorHAnsi" w:hAnsiTheme="minorHAnsi" w:cstheme="minorHAnsi"/>
                <w:lang w:val="en-CA"/>
              </w:rPr>
              <w:t xml:space="preserve">rovide the volunteer with a bicycle </w:t>
            </w:r>
          </w:p>
          <w:p w14:paraId="405F923D" w14:textId="4D89432D" w:rsidR="00A04A96" w:rsidRPr="00A04A96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96">
              <w:rPr>
                <w:rFonts w:asciiTheme="minorHAnsi" w:hAnsiTheme="minorHAnsi" w:cstheme="minorHAnsi"/>
                <w:lang w:val="en-CA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A04A96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A04A96">
              <w:rPr>
                <w:rFonts w:asciiTheme="minorHAnsi" w:hAnsiTheme="minorHAnsi" w:cstheme="minorHAnsi"/>
                <w:lang w:val="en-CA"/>
              </w:rPr>
              <w:t>The partner will provide t</w:t>
            </w:r>
            <w:r>
              <w:rPr>
                <w:rFonts w:asciiTheme="minorHAnsi" w:hAnsiTheme="minorHAnsi" w:cstheme="minorHAnsi"/>
                <w:lang w:val="en-CA"/>
              </w:rPr>
              <w:t>he volunteer with a bus pass</w:t>
            </w:r>
          </w:p>
          <w:p w14:paraId="2D7A11E4" w14:textId="77777777" w:rsidR="00A04A96" w:rsidRPr="00A04A96" w:rsidRDefault="00A04A96" w:rsidP="00275637">
            <w:pPr>
              <w:rPr>
                <w:rFonts w:asciiTheme="minorHAnsi" w:hAnsiTheme="minorHAnsi" w:cstheme="minorHAnsi"/>
                <w:lang w:val="en-CA"/>
              </w:rPr>
            </w:pPr>
          </w:p>
          <w:p w14:paraId="3F0D289A" w14:textId="79D12646" w:rsidR="00A04A96" w:rsidRPr="00FE49F8" w:rsidRDefault="00A04A96" w:rsidP="00275637">
            <w:pPr>
              <w:spacing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Communications</w:t>
            </w:r>
          </w:p>
          <w:p w14:paraId="76DB6E70" w14:textId="2C5C7683" w:rsidR="00A04A96" w:rsidRPr="00FE49F8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Wifi </w:t>
            </w:r>
            <w:proofErr w:type="spellStart"/>
            <w:r>
              <w:rPr>
                <w:rFonts w:asciiTheme="minorHAnsi" w:hAnsiTheme="minorHAnsi" w:cstheme="minorHAnsi"/>
              </w:rPr>
              <w:t>access</w:t>
            </w:r>
            <w:proofErr w:type="spellEnd"/>
          </w:p>
          <w:p w14:paraId="5B28BE5D" w14:textId="39F1F844" w:rsidR="00A04A96" w:rsidRPr="00FE49F8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FORMCHECKBOX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  <w:r w:rsidRPr="00FE49F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Other</w:t>
            </w:r>
            <w:proofErr w:type="spellEnd"/>
            <w:r w:rsidRPr="00FE49F8">
              <w:rPr>
                <w:rFonts w:asciiTheme="minorHAnsi" w:hAnsiTheme="minorHAnsi" w:cstheme="minorHAnsi"/>
              </w:rPr>
              <w:t xml:space="preserve"> : </w:t>
            </w: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  <w:p w14:paraId="451BE368" w14:textId="77777777" w:rsidR="00A04A96" w:rsidRPr="00FE49F8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</w:rPr>
            </w:pPr>
          </w:p>
          <w:p w14:paraId="59EFDCA7" w14:textId="77777777" w:rsidR="00A04A96" w:rsidRPr="00FE49F8" w:rsidRDefault="00A04A96" w:rsidP="00275637">
            <w:pPr>
              <w:spacing w:after="40"/>
              <w:ind w:left="120"/>
              <w:rPr>
                <w:rFonts w:asciiTheme="minorHAnsi" w:hAnsiTheme="minorHAnsi" w:cstheme="minorHAnsi"/>
              </w:rPr>
            </w:pPr>
          </w:p>
        </w:tc>
      </w:tr>
    </w:tbl>
    <w:p w14:paraId="597CC097" w14:textId="77777777" w:rsidR="009A306B" w:rsidRPr="00A04A96" w:rsidRDefault="009A306B" w:rsidP="00CC03A2">
      <w:pPr>
        <w:rPr>
          <w:rFonts w:asciiTheme="minorHAnsi" w:hAnsiTheme="minorHAnsi" w:cstheme="minorHAnsi"/>
          <w:sz w:val="22"/>
        </w:rPr>
      </w:pPr>
    </w:p>
    <w:p w14:paraId="21F54B41" w14:textId="77777777" w:rsidR="00B324F1" w:rsidRPr="00A04A96" w:rsidRDefault="00B324F1" w:rsidP="00CC03A2">
      <w:pPr>
        <w:rPr>
          <w:rFonts w:asciiTheme="minorHAnsi" w:hAnsiTheme="minorHAnsi" w:cstheme="minorHAnsi"/>
          <w:sz w:val="22"/>
        </w:rPr>
      </w:pPr>
    </w:p>
    <w:p w14:paraId="5A54D3C1" w14:textId="77777777" w:rsidR="009B1389" w:rsidRPr="00776465" w:rsidRDefault="00AC144A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MATERIAL </w:t>
      </w:r>
      <w:r w:rsidR="009A306B"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 xml:space="preserve">RESOURCES </w:t>
      </w:r>
    </w:p>
    <w:p w14:paraId="034C7679" w14:textId="77777777" w:rsidR="009B1389" w:rsidRPr="00776465" w:rsidRDefault="009B1389" w:rsidP="00CC03A2">
      <w:pPr>
        <w:rPr>
          <w:rFonts w:asciiTheme="minorHAnsi" w:hAnsiTheme="minorHAnsi" w:cstheme="minorHAnsi"/>
          <w:sz w:val="22"/>
          <w:lang w:val="en-CA"/>
        </w:rPr>
      </w:pPr>
    </w:p>
    <w:p w14:paraId="2769ADE4" w14:textId="4EB6159C" w:rsidR="009B1389" w:rsidRPr="00776465" w:rsidRDefault="009A306B" w:rsidP="00582A5A">
      <w:pPr>
        <w:jc w:val="both"/>
        <w:rPr>
          <w:rFonts w:asciiTheme="minorHAnsi" w:hAnsiTheme="minorHAnsi" w:cstheme="minorHAnsi"/>
          <w:sz w:val="22"/>
          <w:lang w:val="en-CA"/>
        </w:rPr>
      </w:pPr>
      <w:r w:rsidRPr="00776465">
        <w:rPr>
          <w:rFonts w:asciiTheme="minorHAnsi" w:hAnsiTheme="minorHAnsi" w:cstheme="minorHAnsi"/>
          <w:sz w:val="22"/>
          <w:lang w:val="en-CA"/>
        </w:rPr>
        <w:t>Mat</w:t>
      </w:r>
      <w:r w:rsidR="00AC144A" w:rsidRPr="00776465">
        <w:rPr>
          <w:rFonts w:asciiTheme="minorHAnsi" w:hAnsiTheme="minorHAnsi" w:cstheme="minorHAnsi"/>
          <w:sz w:val="22"/>
          <w:lang w:val="en-CA"/>
        </w:rPr>
        <w:t>erial, tools and safety equipment required for work</w:t>
      </w:r>
      <w:r w:rsidR="00582A5A" w:rsidRPr="00776465">
        <w:rPr>
          <w:rFonts w:asciiTheme="minorHAnsi" w:hAnsiTheme="minorHAnsi" w:cstheme="minorHAnsi"/>
          <w:sz w:val="22"/>
          <w:lang w:val="en-CA"/>
        </w:rPr>
        <w:t>.</w:t>
      </w:r>
      <w:r w:rsidR="00AC144A" w:rsidRPr="00776465">
        <w:rPr>
          <w:rFonts w:asciiTheme="minorHAnsi" w:hAnsiTheme="minorHAnsi" w:cstheme="minorHAnsi"/>
          <w:sz w:val="22"/>
          <w:lang w:val="en-CA"/>
        </w:rPr>
        <w:t xml:space="preserve"> </w:t>
      </w:r>
      <w:r w:rsidR="00C55CC2" w:rsidRPr="00776465">
        <w:rPr>
          <w:rFonts w:asciiTheme="minorHAnsi" w:hAnsiTheme="minorHAnsi" w:cstheme="minorHAnsi"/>
          <w:sz w:val="22"/>
          <w:lang w:val="en-CA"/>
        </w:rPr>
        <w:t xml:space="preserve">Please plan for </w:t>
      </w:r>
      <w:r w:rsidR="00143E9B" w:rsidRPr="00776465">
        <w:rPr>
          <w:rFonts w:asciiTheme="minorHAnsi" w:hAnsiTheme="minorHAnsi" w:cstheme="minorHAnsi"/>
          <w:sz w:val="22"/>
          <w:lang w:val="en-CA"/>
        </w:rPr>
        <w:t>the necessary material resources for carrying out the work project.</w:t>
      </w:r>
    </w:p>
    <w:p w14:paraId="1C40C492" w14:textId="77777777" w:rsidR="009B1389" w:rsidRPr="00776465" w:rsidRDefault="009B1389" w:rsidP="00CC03A2">
      <w:pPr>
        <w:rPr>
          <w:rFonts w:asciiTheme="minorHAnsi" w:hAnsiTheme="minorHAnsi" w:cstheme="minorHAnsi"/>
          <w:sz w:val="22"/>
          <w:lang w:val="en-C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776465" w14:paraId="60C3E2D4" w14:textId="77777777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C1DD1E" w14:textId="77777777" w:rsidR="009B1389" w:rsidRPr="00776465" w:rsidRDefault="00143E9B" w:rsidP="00582A5A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lastRenderedPageBreak/>
              <w:t>Material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4CBE0F" w14:textId="77777777" w:rsidR="009B1389" w:rsidRPr="00776465" w:rsidRDefault="00143E9B" w:rsidP="00582A5A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Already owned by the organization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243086" w14:textId="77777777" w:rsidR="009B1389" w:rsidRPr="00776465" w:rsidRDefault="00143E9B" w:rsidP="00582A5A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 xml:space="preserve">To </w:t>
            </w:r>
            <w:r w:rsidR="00541AA1" w:rsidRPr="00776465">
              <w:rPr>
                <w:rFonts w:asciiTheme="minorHAnsi" w:hAnsiTheme="minorHAnsi" w:cstheme="minorHAnsi"/>
                <w:b/>
                <w:lang w:val="en-CA"/>
              </w:rPr>
              <w:t>acquire</w:t>
            </w:r>
          </w:p>
          <w:p w14:paraId="25664DD0" w14:textId="7E616ADB" w:rsidR="00143E9B" w:rsidRPr="00776465" w:rsidRDefault="00143E9B" w:rsidP="00582A5A">
            <w:pPr>
              <w:jc w:val="center"/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(</w:t>
            </w:r>
            <w:r w:rsidR="00A04A96">
              <w:rPr>
                <w:rFonts w:asciiTheme="minorHAnsi" w:hAnsiTheme="minorHAnsi" w:cstheme="minorHAnsi"/>
                <w:b/>
                <w:lang w:val="en-CA"/>
              </w:rPr>
              <w:t>S</w:t>
            </w:r>
            <w:r w:rsidRPr="00776465">
              <w:rPr>
                <w:rFonts w:asciiTheme="minorHAnsi" w:hAnsiTheme="minorHAnsi" w:cstheme="minorHAnsi"/>
                <w:b/>
                <w:lang w:val="en-CA"/>
              </w:rPr>
              <w:t>pecify purchase, rent or loan</w:t>
            </w:r>
            <w:r w:rsidR="00A04A96">
              <w:rPr>
                <w:rFonts w:asciiTheme="minorHAnsi" w:hAnsiTheme="minorHAnsi" w:cstheme="minorHAnsi"/>
                <w:b/>
                <w:lang w:val="en-CA"/>
              </w:rPr>
              <w:t xml:space="preserve">. </w:t>
            </w:r>
            <w:r w:rsidR="003108B8">
              <w:rPr>
                <w:rFonts w:asciiTheme="minorHAnsi" w:hAnsiTheme="minorHAnsi" w:cstheme="minorHAnsi"/>
                <w:b/>
                <w:lang w:val="en-CA"/>
              </w:rPr>
              <w:t>*</w:t>
            </w:r>
            <w:r w:rsidR="00A04A96">
              <w:rPr>
                <w:rFonts w:asciiTheme="minorHAnsi" w:hAnsiTheme="minorHAnsi" w:cstheme="minorHAnsi"/>
                <w:b/>
                <w:lang w:val="en-CA"/>
              </w:rPr>
              <w:t>Chantiers jeunesse can supply a budget to cover part of these expenses</w:t>
            </w:r>
            <w:r w:rsidRPr="00776465">
              <w:rPr>
                <w:rFonts w:asciiTheme="minorHAnsi" w:hAnsiTheme="minorHAnsi" w:cstheme="minorHAnsi"/>
                <w:b/>
                <w:lang w:val="en-CA"/>
              </w:rPr>
              <w:t>)</w:t>
            </w:r>
          </w:p>
        </w:tc>
      </w:tr>
      <w:tr w:rsidR="00624EFC" w:rsidRPr="00776465" w14:paraId="1CDCDA00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1B6AE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A1EFB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360FF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0D39559B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3F0CA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95777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D4128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537485BF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5C604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A75D2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6E88F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7E673D50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BDB63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2720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5DF60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6013DC12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8254A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B7235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92B6E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44EAE52A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E98D2" w14:textId="77777777" w:rsidR="00624EFC" w:rsidRPr="00776465" w:rsidRDefault="00143E9B" w:rsidP="00624EFC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Tools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99AEB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8C8C3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794BF8E7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65BF2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204AB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9DEFB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0012CA9E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8BF2F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B6548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97B0F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2C0A95D5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3AC8B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F4395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0B91D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71403D0D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2CF71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CEB55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CE814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32816945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30A3E" w14:textId="25F6515F" w:rsidR="00624EFC" w:rsidRPr="00776465" w:rsidRDefault="00143E9B" w:rsidP="00624EFC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>Safety equipment</w:t>
            </w:r>
            <w:r w:rsidR="003108B8">
              <w:rPr>
                <w:rFonts w:asciiTheme="minorHAnsi" w:hAnsiTheme="minorHAnsi" w:cstheme="minorHAnsi"/>
                <w:b/>
                <w:lang w:val="en-CA"/>
              </w:rPr>
              <w:t>*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CC35F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FB4A2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7D4B5EE4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049AF" w14:textId="77777777" w:rsidR="00624EFC" w:rsidRPr="00776465" w:rsidRDefault="00624EFC" w:rsidP="008814A3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="008814A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8814A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8814A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8814A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="008814A3"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7790E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BF24E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1CEA296D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458BF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D8469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6EA2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624EFC" w:rsidRPr="00776465" w14:paraId="2D90AEBB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3F5B7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65361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9B1A3" w14:textId="77777777" w:rsidR="00624EFC" w:rsidRPr="00776465" w:rsidRDefault="00624EFC" w:rsidP="00624EFC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05B41" w:rsidRPr="00776465" w14:paraId="12A69FC5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C00CB" w14:textId="5B4CA22C" w:rsidR="00705B41" w:rsidRPr="00776465" w:rsidRDefault="003108B8" w:rsidP="00705B41">
            <w:pPr>
              <w:rPr>
                <w:rFonts w:asciiTheme="minorHAnsi" w:hAnsiTheme="minorHAnsi" w:cstheme="minorHAnsi"/>
                <w:lang w:val="en-CA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Personal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Protective Equipment</w:t>
            </w:r>
            <w:r w:rsidR="00705B41" w:rsidRPr="00FE49F8">
              <w:rPr>
                <w:rFonts w:asciiTheme="minorHAnsi" w:hAnsiTheme="minorHAnsi" w:cstheme="minorHAnsi"/>
                <w:b/>
              </w:rPr>
              <w:t xml:space="preserve"> – COVID19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="00705B41" w:rsidRPr="00FE49F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742CF" w14:textId="77777777" w:rsidR="00705B41" w:rsidRPr="00776465" w:rsidRDefault="00705B41" w:rsidP="00705B4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B01F3" w14:textId="77777777" w:rsidR="00705B41" w:rsidRPr="00776465" w:rsidRDefault="00705B41" w:rsidP="00705B4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  <w:tr w:rsidR="00705B41" w:rsidRPr="00776465" w14:paraId="70A1C58C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C0FE7" w14:textId="4CAE4F15" w:rsidR="00705B41" w:rsidRPr="00776465" w:rsidRDefault="00705B41" w:rsidP="00705B41">
            <w:pPr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AC166" w14:textId="77777777" w:rsidR="00705B41" w:rsidRPr="00776465" w:rsidRDefault="00705B41" w:rsidP="00705B41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A2D89" w14:textId="77777777" w:rsidR="00705B41" w:rsidRPr="00776465" w:rsidRDefault="00705B41" w:rsidP="00705B41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705B41" w:rsidRPr="00776465" w14:paraId="68799FB3" w14:textId="77777777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4B761" w14:textId="561CB28B" w:rsidR="00705B41" w:rsidRPr="00776465" w:rsidRDefault="00705B41" w:rsidP="00705B41">
            <w:pPr>
              <w:rPr>
                <w:rFonts w:asciiTheme="minorHAnsi" w:hAnsiTheme="minorHAnsi" w:cstheme="minorHAnsi"/>
                <w:lang w:val="en-CA"/>
              </w:rPr>
            </w:pPr>
            <w:r w:rsidRPr="00FE49F8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E49F8">
              <w:rPr>
                <w:rFonts w:asciiTheme="minorHAnsi" w:hAnsiTheme="minorHAnsi" w:cstheme="minorHAnsi"/>
              </w:rPr>
              <w:instrText xml:space="preserve"> FORMTEXT </w:instrText>
            </w:r>
            <w:r w:rsidRPr="00FE49F8">
              <w:rPr>
                <w:rFonts w:asciiTheme="minorHAnsi" w:hAnsiTheme="minorHAnsi" w:cstheme="minorHAnsi"/>
              </w:rPr>
            </w:r>
            <w:r w:rsidRPr="00FE49F8">
              <w:rPr>
                <w:rFonts w:asciiTheme="minorHAnsi" w:hAnsiTheme="minorHAnsi" w:cstheme="minorHAnsi"/>
              </w:rPr>
              <w:fldChar w:fldCharType="separate"/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t> </w:t>
            </w:r>
            <w:r w:rsidRPr="00FE49F8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A7E7" w14:textId="77777777" w:rsidR="00705B41" w:rsidRPr="00776465" w:rsidRDefault="00705B41" w:rsidP="00705B41">
            <w:pPr>
              <w:rPr>
                <w:rFonts w:asciiTheme="minorHAnsi" w:hAnsiTheme="minorHAnsi" w:cstheme="minorHAnsi"/>
                <w:lang w:val="en-CA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53471" w14:textId="77777777" w:rsidR="00705B41" w:rsidRPr="00776465" w:rsidRDefault="00705B41" w:rsidP="00705B41">
            <w:pPr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14:paraId="09247177" w14:textId="77777777" w:rsidR="009B1389" w:rsidRPr="00776465" w:rsidRDefault="009B1389" w:rsidP="007510E1">
      <w:pPr>
        <w:rPr>
          <w:rFonts w:asciiTheme="minorHAnsi" w:hAnsiTheme="minorHAnsi" w:cstheme="minorHAnsi"/>
          <w:sz w:val="22"/>
          <w:lang w:val="en-CA"/>
        </w:rPr>
      </w:pPr>
    </w:p>
    <w:p w14:paraId="2FAD3FEF" w14:textId="591A259E" w:rsidR="009B1389" w:rsidRDefault="003108B8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INVOLVING THE VOLUNTEER(S) IN OTHER TASKS AND PROJECTS</w:t>
      </w:r>
    </w:p>
    <w:p w14:paraId="247A6FC5" w14:textId="77C059A7" w:rsidR="009B1389" w:rsidRPr="003108B8" w:rsidRDefault="003108B8" w:rsidP="003108B8">
      <w:pPr>
        <w:pStyle w:val="ListParagraph"/>
        <w:tabs>
          <w:tab w:val="left" w:pos="360"/>
        </w:tabs>
        <w:ind w:left="380" w:right="605"/>
        <w:jc w:val="both"/>
        <w:rPr>
          <w:rFonts w:cstheme="minorHAnsi"/>
          <w:lang w:val="en-CA"/>
        </w:rPr>
      </w:pPr>
      <w:r w:rsidRPr="003108B8">
        <w:rPr>
          <w:rFonts w:eastAsia="PT Sans" w:cstheme="minorHAnsi"/>
          <w:spacing w:val="1"/>
          <w:w w:val="79"/>
          <w:position w:val="1"/>
          <w:sz w:val="24"/>
          <w:szCs w:val="24"/>
          <w:lang w:val="en-CA"/>
        </w:rPr>
        <w:t xml:space="preserve">Chantiers jeunesse </w:t>
      </w:r>
      <w:r w:rsidRPr="003108B8">
        <w:rPr>
          <w:rFonts w:eastAsia="PT Sans" w:cstheme="minorHAnsi"/>
          <w:spacing w:val="1"/>
          <w:w w:val="79"/>
          <w:position w:val="1"/>
          <w:sz w:val="24"/>
          <w:szCs w:val="24"/>
          <w:lang w:val="en-CA"/>
        </w:rPr>
        <w:t>encourages the partner to give the volunteer a certain level of independence, and to allow them to innovate and take on more responsibilities throughout</w:t>
      </w:r>
      <w:r>
        <w:rPr>
          <w:rFonts w:eastAsia="PT Sans" w:cstheme="minorHAnsi"/>
          <w:spacing w:val="1"/>
          <w:w w:val="79"/>
          <w:position w:val="1"/>
          <w:sz w:val="24"/>
          <w:szCs w:val="24"/>
          <w:lang w:val="en-CA"/>
        </w:rPr>
        <w:t xml:space="preserve"> their mandate.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776465" w14:paraId="18BB3EFB" w14:textId="77777777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E9809" w14:textId="43AAC454" w:rsidR="009B1389" w:rsidRPr="00776465" w:rsidRDefault="00C55CC2" w:rsidP="00624EFC">
            <w:pPr>
              <w:rPr>
                <w:rFonts w:asciiTheme="minorHAnsi" w:hAnsiTheme="minorHAnsi" w:cstheme="minorHAnsi"/>
                <w:b/>
                <w:lang w:val="en-CA"/>
              </w:rPr>
            </w:pPr>
            <w:r w:rsidRPr="00776465">
              <w:rPr>
                <w:rFonts w:asciiTheme="minorHAnsi" w:hAnsiTheme="minorHAnsi" w:cstheme="minorHAnsi"/>
                <w:b/>
                <w:lang w:val="en-CA"/>
              </w:rPr>
              <w:t xml:space="preserve">9.1 </w:t>
            </w:r>
            <w:r w:rsidR="003108B8">
              <w:rPr>
                <w:rFonts w:asciiTheme="minorHAnsi" w:hAnsiTheme="minorHAnsi" w:cstheme="minorHAnsi"/>
                <w:b/>
                <w:lang w:val="en-CA"/>
              </w:rPr>
              <w:t>Other tasks and responsibilities</w:t>
            </w:r>
          </w:p>
        </w:tc>
      </w:tr>
      <w:tr w:rsidR="009B1389" w:rsidRPr="00776465" w14:paraId="0E4CBF00" w14:textId="77777777" w:rsidTr="00C55CC2">
        <w:trPr>
          <w:trHeight w:hRule="exact" w:val="238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CF04" w14:textId="7E4A814F" w:rsidR="009B1389" w:rsidRPr="00776465" w:rsidRDefault="003108B8" w:rsidP="0046026C">
            <w:pPr>
              <w:ind w:right="76"/>
              <w:jc w:val="both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Other than what is described above, what other tasks could eventually be delegated to the volunteer?</w:t>
            </w:r>
          </w:p>
          <w:p w14:paraId="5CF1B042" w14:textId="77777777" w:rsidR="009B1389" w:rsidRPr="00776465" w:rsidRDefault="0046026C" w:rsidP="007510E1">
            <w:pPr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  <w:p w14:paraId="3F03ABB8" w14:textId="77777777" w:rsidR="009B1389" w:rsidRPr="00776465" w:rsidRDefault="009B1389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0ADF8039" w14:textId="5876EE61" w:rsidR="0046026C" w:rsidRPr="00776465" w:rsidRDefault="0046026C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65A3D494" w14:textId="591F2DB2" w:rsidR="00C55CC2" w:rsidRPr="00776465" w:rsidRDefault="00C55CC2" w:rsidP="007510E1">
            <w:pPr>
              <w:rPr>
                <w:rFonts w:asciiTheme="minorHAnsi" w:hAnsiTheme="minorHAnsi" w:cstheme="minorHAnsi"/>
                <w:lang w:val="en-CA"/>
              </w:rPr>
            </w:pPr>
          </w:p>
          <w:p w14:paraId="3B46BE09" w14:textId="1D706CD7" w:rsidR="009B1389" w:rsidRPr="00776465" w:rsidRDefault="003108B8" w:rsidP="0046026C">
            <w:pPr>
              <w:ind w:right="76"/>
              <w:jc w:val="both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What projects can the volunteer take initiative on?</w:t>
            </w:r>
          </w:p>
          <w:p w14:paraId="23F52302" w14:textId="77777777" w:rsidR="0046026C" w:rsidRPr="00776465" w:rsidRDefault="0046026C" w:rsidP="0046026C">
            <w:pPr>
              <w:ind w:right="76"/>
              <w:jc w:val="both"/>
              <w:rPr>
                <w:rFonts w:asciiTheme="minorHAnsi" w:hAnsiTheme="minorHAnsi" w:cstheme="minorHAnsi"/>
                <w:lang w:val="en-CA"/>
              </w:rPr>
            </w:pPr>
            <w:r w:rsidRPr="00776465">
              <w:rPr>
                <w:rFonts w:asciiTheme="minorHAnsi" w:hAnsiTheme="minorHAnsi" w:cs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76465">
              <w:rPr>
                <w:rFonts w:asciiTheme="minorHAnsi" w:hAnsiTheme="minorHAnsi" w:cstheme="minorHAnsi"/>
                <w:lang w:val="en-CA"/>
              </w:rPr>
              <w:instrText xml:space="preserve"> FORMTEXT </w:instrText>
            </w:r>
            <w:r w:rsidRPr="00776465">
              <w:rPr>
                <w:rFonts w:asciiTheme="minorHAnsi" w:hAnsiTheme="minorHAnsi" w:cstheme="minorHAnsi"/>
                <w:lang w:val="en-CA"/>
              </w:rPr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separate"/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t> </w:t>
            </w:r>
            <w:r w:rsidRPr="00776465">
              <w:rPr>
                <w:rFonts w:asciiTheme="minorHAnsi" w:hAnsiTheme="minorHAnsi" w:cstheme="minorHAnsi"/>
                <w:lang w:val="en-CA"/>
              </w:rPr>
              <w:fldChar w:fldCharType="end"/>
            </w:r>
          </w:p>
        </w:tc>
      </w:tr>
    </w:tbl>
    <w:p w14:paraId="31480A1D" w14:textId="77777777" w:rsidR="0046026C" w:rsidRPr="00776465" w:rsidRDefault="0046026C">
      <w:pPr>
        <w:rPr>
          <w:rFonts w:asciiTheme="minorHAnsi" w:hAnsiTheme="minorHAnsi" w:cstheme="minorHAnsi"/>
          <w:sz w:val="22"/>
          <w:lang w:val="en-CA"/>
        </w:rPr>
      </w:pPr>
    </w:p>
    <w:p w14:paraId="4AE1F2DD" w14:textId="77777777" w:rsidR="00742A6B" w:rsidRPr="00776465" w:rsidRDefault="00742A6B" w:rsidP="007510E1">
      <w:pPr>
        <w:rPr>
          <w:rFonts w:asciiTheme="minorHAnsi" w:hAnsiTheme="minorHAnsi" w:cstheme="minorHAnsi"/>
          <w:sz w:val="22"/>
          <w:lang w:val="en-CA"/>
        </w:rPr>
      </w:pPr>
    </w:p>
    <w:p w14:paraId="75134966" w14:textId="07F9E1AA" w:rsidR="009B1389" w:rsidRPr="00776465" w:rsidRDefault="00C55CC2" w:rsidP="007510E1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</w:pPr>
      <w:r w:rsidRPr="00776465">
        <w:rPr>
          <w:rFonts w:eastAsia="PT Sans" w:cstheme="minorHAnsi"/>
          <w:b/>
          <w:spacing w:val="1"/>
          <w:w w:val="79"/>
          <w:position w:val="1"/>
          <w:sz w:val="24"/>
          <w:szCs w:val="24"/>
          <w:lang w:val="en-CA"/>
        </w:rPr>
        <w:t>ELIGIBILITY AND REQUIRED DOCUMENTATION</w:t>
      </w:r>
    </w:p>
    <w:p w14:paraId="1852FA59" w14:textId="49D60963" w:rsidR="00C55CC2" w:rsidRPr="00776465" w:rsidRDefault="00C55CC2" w:rsidP="00C55CC2">
      <w:pPr>
        <w:tabs>
          <w:tab w:val="left" w:pos="360"/>
        </w:tabs>
        <w:ind w:right="605"/>
        <w:rPr>
          <w:rFonts w:asciiTheme="minorHAnsi" w:eastAsia="PT Sans" w:hAnsiTheme="minorHAnsi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46FA1C95" w14:textId="77777777" w:rsidR="00C55CC2" w:rsidRPr="00776465" w:rsidRDefault="00C55CC2" w:rsidP="00C55CC2">
      <w:pPr>
        <w:spacing w:after="80"/>
        <w:ind w:right="187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776465">
        <w:rPr>
          <w:rFonts w:asciiTheme="minorHAnsi" w:hAnsiTheme="minorHAnsi" w:cstheme="minorHAnsi"/>
          <w:b/>
          <w:sz w:val="22"/>
          <w:szCs w:val="22"/>
          <w:lang w:val="en-CA"/>
        </w:rPr>
        <w:t>TO BE ELIGIBLE, THE HOSTING PARTNER MUST:</w:t>
      </w:r>
    </w:p>
    <w:p w14:paraId="04275E65" w14:textId="7A95F1AA" w:rsidR="00C55CC2" w:rsidRPr="00776465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Be a non-profit organization, municipality, band council or Canadian public agency.</w:t>
      </w:r>
    </w:p>
    <w:p w14:paraId="755CE922" w14:textId="77777777" w:rsidR="00C55CC2" w:rsidRPr="00776465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Have a detailed and sustainable work project that betters your community and is supported by its citizens.</w:t>
      </w:r>
    </w:p>
    <w:p w14:paraId="0868B025" w14:textId="77777777" w:rsidR="00C55CC2" w:rsidRPr="00776465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ind w:right="187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Want to host a group of young volunteers.</w:t>
      </w:r>
    </w:p>
    <w:p w14:paraId="333A3969" w14:textId="77777777" w:rsidR="00C55CC2" w:rsidRPr="00776465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Be able to provide accommodation and a weekly allowance.</w:t>
      </w:r>
    </w:p>
    <w:p w14:paraId="2B9D1379" w14:textId="2024833B" w:rsidR="00C55CC2" w:rsidRPr="00776465" w:rsidRDefault="00C55CC2" w:rsidP="00C55CC2">
      <w:pPr>
        <w:tabs>
          <w:tab w:val="left" w:pos="360"/>
        </w:tabs>
        <w:ind w:right="605"/>
        <w:rPr>
          <w:rFonts w:asciiTheme="minorHAnsi" w:eastAsia="PT Sans" w:hAnsiTheme="minorHAnsi" w:cstheme="minorHAnsi"/>
          <w:b/>
          <w:spacing w:val="1"/>
          <w:w w:val="79"/>
          <w:position w:val="1"/>
          <w:sz w:val="24"/>
          <w:szCs w:val="24"/>
          <w:lang w:val="en-CA"/>
        </w:rPr>
      </w:pPr>
    </w:p>
    <w:p w14:paraId="15FAC1D8" w14:textId="77777777" w:rsidR="009B1389" w:rsidRPr="00776465" w:rsidRDefault="000E33EC" w:rsidP="0046026C">
      <w:pPr>
        <w:spacing w:after="80"/>
        <w:ind w:right="187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776465">
        <w:rPr>
          <w:rFonts w:asciiTheme="minorHAnsi" w:hAnsiTheme="minorHAnsi" w:cstheme="minorHAnsi"/>
          <w:b/>
          <w:sz w:val="22"/>
          <w:szCs w:val="22"/>
          <w:lang w:val="en-CA"/>
        </w:rPr>
        <w:lastRenderedPageBreak/>
        <w:t>Once the partnership confirmed, some official documents will be required</w:t>
      </w:r>
      <w:r w:rsidR="0046026C" w:rsidRPr="00776465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4FEB3BDD" w14:textId="67E339A3" w:rsidR="000E33EC" w:rsidRPr="00776465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A copy of the organization’s charter</w:t>
      </w:r>
      <w:r w:rsidR="003108B8">
        <w:rPr>
          <w:rFonts w:cstheme="minorHAnsi"/>
          <w:lang w:val="en-CA"/>
        </w:rPr>
        <w:t>;</w:t>
      </w:r>
    </w:p>
    <w:p w14:paraId="07139E41" w14:textId="77777777" w:rsidR="00C55CC2" w:rsidRPr="00776465" w:rsidRDefault="00C55CC2" w:rsidP="00C55CC2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A resolution of the board stating the project coordinator can represent your organization and sign on its behalf</w:t>
      </w:r>
    </w:p>
    <w:p w14:paraId="3F41346A" w14:textId="77777777" w:rsidR="000E33EC" w:rsidRPr="00776465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An official authorization from the owner of the premises where the workcamp will take place if it is</w:t>
      </w:r>
      <w:r w:rsidR="007A167A" w:rsidRPr="00776465">
        <w:rPr>
          <w:rFonts w:cstheme="minorHAnsi"/>
          <w:lang w:val="en-CA"/>
        </w:rPr>
        <w:t xml:space="preserve"> </w:t>
      </w:r>
      <w:r w:rsidRPr="00776465">
        <w:rPr>
          <w:rFonts w:cstheme="minorHAnsi"/>
          <w:lang w:val="en-CA"/>
        </w:rPr>
        <w:t>n</w:t>
      </w:r>
      <w:r w:rsidR="007A167A" w:rsidRPr="00776465">
        <w:rPr>
          <w:rFonts w:cstheme="minorHAnsi"/>
          <w:lang w:val="en-CA"/>
        </w:rPr>
        <w:t>o</w:t>
      </w:r>
      <w:r w:rsidRPr="00776465">
        <w:rPr>
          <w:rFonts w:cstheme="minorHAnsi"/>
          <w:lang w:val="en-CA"/>
        </w:rPr>
        <w:t>t owned by your organization</w:t>
      </w:r>
    </w:p>
    <w:p w14:paraId="43849AE1" w14:textId="77777777" w:rsidR="000E33EC" w:rsidRPr="00776465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A liability insurance policy in force</w:t>
      </w:r>
    </w:p>
    <w:p w14:paraId="51367172" w14:textId="77777777" w:rsidR="009B1389" w:rsidRPr="00776465" w:rsidRDefault="000E33EC" w:rsidP="000E33EC">
      <w:pPr>
        <w:pStyle w:val="ListParagraph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cstheme="minorHAnsi"/>
          <w:lang w:val="en-CA"/>
        </w:rPr>
      </w:pPr>
      <w:r w:rsidRPr="00776465">
        <w:rPr>
          <w:rFonts w:cstheme="minorHAnsi"/>
          <w:lang w:val="en-CA"/>
        </w:rPr>
        <w:t>If applicable: maps, plans and specifications, pictures, detailed description of the accommodation, etc</w:t>
      </w:r>
      <w:r w:rsidR="009A306B" w:rsidRPr="00776465">
        <w:rPr>
          <w:rFonts w:cstheme="minorHAnsi"/>
          <w:lang w:val="en-CA"/>
        </w:rPr>
        <w:t>.</w:t>
      </w:r>
    </w:p>
    <w:p w14:paraId="11139267" w14:textId="77777777" w:rsidR="009A3098" w:rsidRPr="00776465" w:rsidRDefault="009A3098" w:rsidP="0046026C">
      <w:pPr>
        <w:spacing w:after="120"/>
        <w:ind w:right="18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  <w:sectPr w:rsidR="009A3098" w:rsidRPr="00776465" w:rsidSect="00722F5A">
          <w:headerReference w:type="default" r:id="rId10"/>
          <w:footerReference w:type="default" r:id="rId11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14:paraId="483A9B0E" w14:textId="6C2A3207" w:rsidR="008666DA" w:rsidRPr="00776465" w:rsidRDefault="00DD0F50" w:rsidP="0046026C">
      <w:pPr>
        <w:spacing w:after="120"/>
        <w:ind w:right="180"/>
        <w:jc w:val="both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776465">
        <w:rPr>
          <w:rFonts w:asciiTheme="minorHAnsi" w:hAnsiTheme="minorHAnsi" w:cstheme="minorHAnsi"/>
          <w:b/>
          <w:sz w:val="22"/>
          <w:szCs w:val="22"/>
          <w:lang w:val="en-CA"/>
        </w:rPr>
        <w:t xml:space="preserve">Please return the form </w:t>
      </w:r>
      <w:r w:rsidRPr="00776465">
        <w:rPr>
          <w:rFonts w:asciiTheme="minorHAnsi" w:hAnsiTheme="minorHAnsi" w:cstheme="minorHAnsi"/>
          <w:b/>
          <w:sz w:val="22"/>
          <w:szCs w:val="22"/>
          <w:u w:val="single"/>
          <w:lang w:val="en-CA"/>
        </w:rPr>
        <w:t>by email</w:t>
      </w:r>
      <w:r w:rsidRPr="00776465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512442" w:rsidRPr="00776465">
        <w:rPr>
          <w:rFonts w:asciiTheme="minorHAnsi" w:hAnsiTheme="minorHAnsi" w:cstheme="minorHAnsi"/>
          <w:b/>
          <w:sz w:val="22"/>
          <w:szCs w:val="22"/>
          <w:lang w:val="en-CA"/>
        </w:rPr>
        <w:t xml:space="preserve">no later than </w:t>
      </w:r>
      <w:r w:rsidR="003108B8">
        <w:rPr>
          <w:rFonts w:asciiTheme="minorHAnsi" w:hAnsiTheme="minorHAnsi" w:cstheme="minorHAnsi"/>
          <w:b/>
          <w:sz w:val="22"/>
          <w:szCs w:val="22"/>
          <w:lang w:val="en-CA"/>
        </w:rPr>
        <w:t>June 22</w:t>
      </w:r>
      <w:r w:rsidR="003108B8" w:rsidRPr="003108B8">
        <w:rPr>
          <w:rFonts w:asciiTheme="minorHAnsi" w:hAnsiTheme="minorHAnsi" w:cstheme="minorHAnsi"/>
          <w:b/>
          <w:sz w:val="22"/>
          <w:szCs w:val="22"/>
          <w:vertAlign w:val="superscript"/>
          <w:lang w:val="en-CA"/>
        </w:rPr>
        <w:t>nd</w:t>
      </w:r>
      <w:r w:rsidR="003108B8">
        <w:rPr>
          <w:rFonts w:asciiTheme="minorHAnsi" w:hAnsiTheme="minorHAnsi" w:cstheme="minorHAnsi"/>
          <w:b/>
          <w:sz w:val="22"/>
          <w:szCs w:val="22"/>
          <w:lang w:val="en-CA"/>
        </w:rPr>
        <w:t>, 2020</w:t>
      </w:r>
      <w:r w:rsidR="00512442" w:rsidRPr="00776465">
        <w:rPr>
          <w:rFonts w:asciiTheme="minorHAnsi" w:hAnsiTheme="minorHAnsi" w:cstheme="minorHAnsi"/>
          <w:b/>
          <w:sz w:val="22"/>
          <w:szCs w:val="22"/>
          <w:lang w:val="en-CA"/>
        </w:rPr>
        <w:t xml:space="preserve"> to</w:t>
      </w:r>
      <w:r w:rsidR="007510E1" w:rsidRPr="00776465">
        <w:rPr>
          <w:rFonts w:asciiTheme="minorHAnsi" w:hAnsiTheme="minorHAnsi" w:cstheme="minorHAnsi"/>
          <w:b/>
          <w:sz w:val="22"/>
          <w:szCs w:val="22"/>
          <w:lang w:val="en-CA"/>
        </w:rPr>
        <w:t>:</w:t>
      </w:r>
    </w:p>
    <w:p w14:paraId="0B5B34F7" w14:textId="77777777" w:rsidR="008D3887" w:rsidRPr="00776465" w:rsidRDefault="008D3887" w:rsidP="0046026C">
      <w:pPr>
        <w:ind w:left="540" w:right="180"/>
        <w:jc w:val="both"/>
        <w:rPr>
          <w:rFonts w:asciiTheme="minorHAnsi" w:hAnsiTheme="minorHAnsi" w:cstheme="minorHAnsi"/>
          <w:sz w:val="22"/>
          <w:szCs w:val="22"/>
          <w:lang w:val="en-CA"/>
        </w:rPr>
        <w:sectPr w:rsidR="008D3887" w:rsidRPr="00776465" w:rsidSect="009A3098">
          <w:type w:val="continuous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14:paraId="38449B0C" w14:textId="77777777" w:rsidR="003108B8" w:rsidRPr="00FE49F8" w:rsidRDefault="003108B8" w:rsidP="003108B8">
      <w:pPr>
        <w:ind w:left="540" w:right="180"/>
        <w:rPr>
          <w:rFonts w:asciiTheme="minorHAnsi" w:hAnsiTheme="minorHAnsi" w:cstheme="minorHAnsi"/>
          <w:sz w:val="22"/>
          <w:szCs w:val="22"/>
        </w:rPr>
      </w:pPr>
      <w:proofErr w:type="spellStart"/>
      <w:r w:rsidRPr="00FE49F8">
        <w:rPr>
          <w:rFonts w:asciiTheme="minorHAnsi" w:hAnsiTheme="minorHAnsi" w:cstheme="minorHAnsi"/>
          <w:sz w:val="22"/>
          <w:szCs w:val="22"/>
        </w:rPr>
        <w:t>Meliza</w:t>
      </w:r>
      <w:proofErr w:type="spellEnd"/>
      <w:r w:rsidRPr="00FE49F8">
        <w:rPr>
          <w:rFonts w:asciiTheme="minorHAnsi" w:hAnsiTheme="minorHAnsi" w:cstheme="minorHAnsi"/>
          <w:sz w:val="22"/>
          <w:szCs w:val="22"/>
        </w:rPr>
        <w:t xml:space="preserve"> Alili</w:t>
      </w:r>
    </w:p>
    <w:p w14:paraId="3AFCE23E" w14:textId="62486E8B" w:rsidR="003108B8" w:rsidRPr="00FE49F8" w:rsidRDefault="003108B8" w:rsidP="003108B8">
      <w:pPr>
        <w:ind w:left="540" w:righ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</w:t>
      </w:r>
      <w:proofErr w:type="spellStart"/>
      <w:r>
        <w:rPr>
          <w:rFonts w:asciiTheme="minorHAnsi" w:hAnsiTheme="minorHAnsi" w:cstheme="minorHAnsi"/>
          <w:sz w:val="22"/>
          <w:szCs w:val="22"/>
        </w:rPr>
        <w:t>Officer</w:t>
      </w:r>
      <w:bookmarkStart w:id="2" w:name="_GoBack"/>
      <w:bookmarkEnd w:id="2"/>
      <w:proofErr w:type="spellEnd"/>
    </w:p>
    <w:p w14:paraId="128037EC" w14:textId="77777777" w:rsidR="003108B8" w:rsidRPr="00FE49F8" w:rsidRDefault="003108B8" w:rsidP="003108B8">
      <w:pPr>
        <w:ind w:left="540" w:right="180"/>
        <w:jc w:val="both"/>
        <w:rPr>
          <w:rFonts w:asciiTheme="minorHAnsi" w:hAnsiTheme="minorHAnsi" w:cstheme="minorHAnsi"/>
          <w:sz w:val="22"/>
          <w:szCs w:val="22"/>
        </w:rPr>
      </w:pPr>
      <w:r w:rsidRPr="00FE49F8">
        <w:rPr>
          <w:rFonts w:asciiTheme="minorHAnsi" w:hAnsiTheme="minorHAnsi" w:cstheme="minorHAnsi"/>
          <w:sz w:val="22"/>
          <w:szCs w:val="22"/>
        </w:rPr>
        <w:t>Adresse courriel :</w:t>
      </w:r>
      <w:r w:rsidRPr="00FE49F8">
        <w:rPr>
          <w:rFonts w:asciiTheme="minorHAnsi" w:hAnsiTheme="minorHAnsi" w:cstheme="minorHAnsi"/>
        </w:rPr>
        <w:t xml:space="preserve"> </w:t>
      </w:r>
      <w:hyperlink r:id="rId12" w:history="1">
        <w:r w:rsidRPr="00FE49F8">
          <w:rPr>
            <w:rStyle w:val="Hyperlink"/>
            <w:rFonts w:asciiTheme="minorHAnsi" w:hAnsiTheme="minorHAnsi" w:cstheme="minorHAnsi"/>
            <w:sz w:val="22"/>
            <w:szCs w:val="22"/>
          </w:rPr>
          <w:t>suivi@cj.qc.ca</w:t>
        </w:r>
      </w:hyperlink>
      <w:r w:rsidRPr="00FE49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09EB1" w14:textId="77777777" w:rsidR="008D3887" w:rsidRPr="00776465" w:rsidRDefault="008D3887" w:rsidP="008D3887">
      <w:pPr>
        <w:ind w:right="180" w:firstLine="5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E4BBF2" w14:textId="77777777" w:rsidR="009B1389" w:rsidRPr="00776465" w:rsidRDefault="009A306B" w:rsidP="008D3887">
      <w:pPr>
        <w:ind w:right="180" w:firstLine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6465">
        <w:rPr>
          <w:rFonts w:asciiTheme="minorHAnsi" w:hAnsiTheme="minorHAnsi" w:cstheme="minorHAnsi"/>
          <w:b/>
          <w:sz w:val="22"/>
          <w:szCs w:val="22"/>
        </w:rPr>
        <w:t>Chantiers jeunesse</w:t>
      </w:r>
    </w:p>
    <w:p w14:paraId="350B3657" w14:textId="77777777" w:rsidR="007510E1" w:rsidRPr="00776465" w:rsidRDefault="00AD267E" w:rsidP="00AD267E">
      <w:pPr>
        <w:ind w:right="18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76465">
        <w:rPr>
          <w:rFonts w:asciiTheme="minorHAnsi" w:hAnsiTheme="minorHAnsi" w:cstheme="minorHAnsi"/>
          <w:sz w:val="22"/>
          <w:szCs w:val="22"/>
        </w:rPr>
        <w:t>4545</w:t>
      </w:r>
      <w:r w:rsidR="009A306B" w:rsidRPr="00776465">
        <w:rPr>
          <w:rFonts w:asciiTheme="minorHAnsi" w:hAnsiTheme="minorHAnsi" w:cstheme="minorHAnsi"/>
          <w:sz w:val="22"/>
          <w:szCs w:val="22"/>
        </w:rPr>
        <w:t xml:space="preserve"> Pierre-De Coubertin</w:t>
      </w:r>
      <w:r w:rsidRPr="00776465">
        <w:rPr>
          <w:rFonts w:asciiTheme="minorHAnsi" w:hAnsiTheme="minorHAnsi" w:cstheme="minorHAnsi"/>
          <w:sz w:val="22"/>
          <w:szCs w:val="22"/>
        </w:rPr>
        <w:t xml:space="preserve"> Avenue</w:t>
      </w:r>
    </w:p>
    <w:p w14:paraId="5B1A7A3E" w14:textId="77777777" w:rsidR="00512442" w:rsidRPr="00776465" w:rsidRDefault="007C00DE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776465">
        <w:rPr>
          <w:rFonts w:asciiTheme="minorHAnsi" w:hAnsiTheme="minorHAnsi" w:cstheme="minorHAnsi"/>
          <w:sz w:val="22"/>
          <w:szCs w:val="22"/>
        </w:rPr>
        <w:t>Montre</w:t>
      </w:r>
      <w:r w:rsidR="009A306B" w:rsidRPr="00776465">
        <w:rPr>
          <w:rFonts w:asciiTheme="minorHAnsi" w:hAnsiTheme="minorHAnsi" w:cstheme="minorHAnsi"/>
          <w:sz w:val="22"/>
          <w:szCs w:val="22"/>
        </w:rPr>
        <w:t>al</w:t>
      </w:r>
      <w:r w:rsidR="00AB59B9" w:rsidRPr="00776465">
        <w:rPr>
          <w:rFonts w:asciiTheme="minorHAnsi" w:hAnsiTheme="minorHAnsi" w:cstheme="minorHAnsi"/>
          <w:sz w:val="22"/>
          <w:szCs w:val="22"/>
        </w:rPr>
        <w:t xml:space="preserve">, </w:t>
      </w:r>
      <w:r w:rsidRPr="00776465">
        <w:rPr>
          <w:rFonts w:asciiTheme="minorHAnsi" w:hAnsiTheme="minorHAnsi" w:cstheme="minorHAnsi"/>
          <w:sz w:val="22"/>
          <w:szCs w:val="22"/>
        </w:rPr>
        <w:t>Que</w:t>
      </w:r>
      <w:r w:rsidR="008D3887" w:rsidRPr="00776465">
        <w:rPr>
          <w:rFonts w:asciiTheme="minorHAnsi" w:hAnsiTheme="minorHAnsi" w:cstheme="minorHAnsi"/>
          <w:sz w:val="22"/>
          <w:szCs w:val="22"/>
        </w:rPr>
        <w:t>bec</w:t>
      </w:r>
    </w:p>
    <w:p w14:paraId="0A30722A" w14:textId="21D092B0" w:rsidR="009B1389" w:rsidRPr="00776465" w:rsidRDefault="008D3887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776465">
        <w:rPr>
          <w:rFonts w:asciiTheme="minorHAnsi" w:hAnsiTheme="minorHAnsi" w:cstheme="minorHAnsi"/>
          <w:sz w:val="22"/>
          <w:szCs w:val="22"/>
          <w:lang w:val="en-CA"/>
        </w:rPr>
        <w:t>H</w:t>
      </w:r>
      <w:r w:rsidR="009A306B" w:rsidRPr="00776465">
        <w:rPr>
          <w:rFonts w:asciiTheme="minorHAnsi" w:hAnsiTheme="minorHAnsi" w:cstheme="minorHAnsi"/>
          <w:sz w:val="22"/>
          <w:szCs w:val="22"/>
          <w:lang w:val="en-CA"/>
        </w:rPr>
        <w:t>1V OB2</w:t>
      </w:r>
    </w:p>
    <w:p w14:paraId="5666E989" w14:textId="3C7877E9" w:rsidR="009B1389" w:rsidRPr="00776465" w:rsidRDefault="00776465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hyperlink r:id="rId13" w:history="1">
        <w:r w:rsidR="00AD267E" w:rsidRPr="00776465">
          <w:rPr>
            <w:rStyle w:val="Hyperlink"/>
            <w:rFonts w:asciiTheme="minorHAnsi" w:hAnsiTheme="minorHAnsi" w:cstheme="minorHAnsi"/>
            <w:sz w:val="22"/>
            <w:szCs w:val="22"/>
            <w:lang w:val="en-CA"/>
          </w:rPr>
          <w:t>www.cj.qc.ca</w:t>
        </w:r>
      </w:hyperlink>
      <w:r w:rsidR="00AD267E" w:rsidRPr="00776465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</w:p>
    <w:p w14:paraId="749CF54A" w14:textId="447B1B4F" w:rsidR="009A3098" w:rsidRPr="00776465" w:rsidRDefault="009A3098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41D37041" w14:textId="67863D2F" w:rsidR="009A3098" w:rsidRPr="00776465" w:rsidRDefault="009A3098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p w14:paraId="23E63088" w14:textId="50E09FEE" w:rsidR="009A3098" w:rsidRPr="00776465" w:rsidRDefault="009A3098" w:rsidP="008D3887">
      <w:pPr>
        <w:ind w:right="180" w:firstLine="540"/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sectPr w:rsidR="009A3098" w:rsidRPr="00776465" w:rsidSect="009A3098">
      <w:type w:val="continuous"/>
      <w:pgSz w:w="12240" w:h="15840" w:code="1"/>
      <w:pgMar w:top="1152" w:right="720" w:bottom="1152" w:left="720" w:header="0" w:footer="72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EA6E8" w14:textId="77777777" w:rsidR="00776465" w:rsidRDefault="00776465">
      <w:r>
        <w:separator/>
      </w:r>
    </w:p>
  </w:endnote>
  <w:endnote w:type="continuationSeparator" w:id="0">
    <w:p w14:paraId="21539116" w14:textId="77777777" w:rsidR="00776465" w:rsidRDefault="0077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3C11" w14:textId="77777777" w:rsidR="00776465" w:rsidRPr="00286FAD" w:rsidRDefault="00776465" w:rsidP="00D83A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  <w:lang w:val="en-CA"/>
      </w:rPr>
    </w:pPr>
    <w:r>
      <w:rPr>
        <w:rFonts w:ascii="Calibri" w:hAnsi="Calibri" w:cs="Calibri"/>
        <w:sz w:val="18"/>
        <w:lang w:val="en-CA"/>
      </w:rPr>
      <w:tab/>
      <w:t>November 2019</w:t>
    </w:r>
    <w:r w:rsidRPr="00286FAD">
      <w:rPr>
        <w:rFonts w:ascii="Calibri" w:hAnsi="Calibri" w:cs="Calibri"/>
        <w:sz w:val="18"/>
        <w:lang w:val="en-CA"/>
      </w:rPr>
      <w:tab/>
      <w:t xml:space="preserve">Page </w:t>
    </w:r>
    <w:r w:rsidRPr="00286FAD">
      <w:rPr>
        <w:rFonts w:ascii="Calibri" w:hAnsi="Calibri" w:cs="Calibri"/>
        <w:sz w:val="18"/>
        <w:lang w:val="en-CA"/>
      </w:rPr>
      <w:fldChar w:fldCharType="begin"/>
    </w:r>
    <w:r w:rsidRPr="00286FAD">
      <w:rPr>
        <w:rFonts w:ascii="Calibri" w:hAnsi="Calibri" w:cs="Calibri"/>
        <w:sz w:val="18"/>
        <w:lang w:val="en-CA"/>
      </w:rPr>
      <w:instrText>PAGE   \* MERGEFORMAT</w:instrText>
    </w:r>
    <w:r w:rsidRPr="00286FAD">
      <w:rPr>
        <w:rFonts w:ascii="Calibri" w:hAnsi="Calibri" w:cs="Calibri"/>
        <w:sz w:val="18"/>
        <w:lang w:val="en-CA"/>
      </w:rPr>
      <w:fldChar w:fldCharType="separate"/>
    </w:r>
    <w:r>
      <w:rPr>
        <w:rFonts w:ascii="Calibri" w:hAnsi="Calibri" w:cs="Calibri"/>
        <w:noProof/>
        <w:sz w:val="18"/>
        <w:lang w:val="en-CA"/>
      </w:rPr>
      <w:t>7</w:t>
    </w:r>
    <w:r w:rsidRPr="00286FAD">
      <w:rPr>
        <w:rFonts w:ascii="Calibri" w:hAnsi="Calibri" w:cs="Calibri"/>
        <w:sz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F20E0" w14:textId="77777777" w:rsidR="00776465" w:rsidRDefault="00776465">
      <w:r>
        <w:separator/>
      </w:r>
    </w:p>
  </w:footnote>
  <w:footnote w:type="continuationSeparator" w:id="0">
    <w:p w14:paraId="77AE7EAB" w14:textId="77777777" w:rsidR="00776465" w:rsidRDefault="0077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74E3" w14:textId="77777777" w:rsidR="00776465" w:rsidRDefault="0077646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97"/>
    <w:multiLevelType w:val="hybridMultilevel"/>
    <w:tmpl w:val="17102DD0"/>
    <w:lvl w:ilvl="0" w:tplc="96D0572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2B05490"/>
    <w:multiLevelType w:val="multilevel"/>
    <w:tmpl w:val="57ACF00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0" w:hanging="1440"/>
      </w:pPr>
      <w:rPr>
        <w:rFonts w:hint="default"/>
      </w:rPr>
    </w:lvl>
  </w:abstractNum>
  <w:abstractNum w:abstractNumId="2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F7DCE"/>
    <w:multiLevelType w:val="multilevel"/>
    <w:tmpl w:val="16A63A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89"/>
    <w:rsid w:val="000116FE"/>
    <w:rsid w:val="000149DE"/>
    <w:rsid w:val="00092300"/>
    <w:rsid w:val="000A58D7"/>
    <w:rsid w:val="000D111B"/>
    <w:rsid w:val="000E33EC"/>
    <w:rsid w:val="00143E9B"/>
    <w:rsid w:val="00160980"/>
    <w:rsid w:val="00177AB8"/>
    <w:rsid w:val="00182CB1"/>
    <w:rsid w:val="002007B5"/>
    <w:rsid w:val="0020082C"/>
    <w:rsid w:val="0021302F"/>
    <w:rsid w:val="0023218F"/>
    <w:rsid w:val="00246197"/>
    <w:rsid w:val="00286FAD"/>
    <w:rsid w:val="002A39BE"/>
    <w:rsid w:val="0030519D"/>
    <w:rsid w:val="003108B8"/>
    <w:rsid w:val="00340980"/>
    <w:rsid w:val="003457BC"/>
    <w:rsid w:val="003937DA"/>
    <w:rsid w:val="003B0F28"/>
    <w:rsid w:val="003B27DA"/>
    <w:rsid w:val="003E120C"/>
    <w:rsid w:val="003E4135"/>
    <w:rsid w:val="003F2C65"/>
    <w:rsid w:val="00452335"/>
    <w:rsid w:val="0046026C"/>
    <w:rsid w:val="00467385"/>
    <w:rsid w:val="004D306A"/>
    <w:rsid w:val="004D65F3"/>
    <w:rsid w:val="00512442"/>
    <w:rsid w:val="00530B26"/>
    <w:rsid w:val="00535D5B"/>
    <w:rsid w:val="00541AA1"/>
    <w:rsid w:val="00574386"/>
    <w:rsid w:val="00582A5A"/>
    <w:rsid w:val="005925DA"/>
    <w:rsid w:val="005936D7"/>
    <w:rsid w:val="005D466F"/>
    <w:rsid w:val="005F3131"/>
    <w:rsid w:val="006028E2"/>
    <w:rsid w:val="00624EFC"/>
    <w:rsid w:val="00626FC1"/>
    <w:rsid w:val="006A4DE0"/>
    <w:rsid w:val="00705B41"/>
    <w:rsid w:val="00714CB7"/>
    <w:rsid w:val="00722F5A"/>
    <w:rsid w:val="007358C0"/>
    <w:rsid w:val="00742A6B"/>
    <w:rsid w:val="00745147"/>
    <w:rsid w:val="00750145"/>
    <w:rsid w:val="007510E1"/>
    <w:rsid w:val="00776465"/>
    <w:rsid w:val="007A167A"/>
    <w:rsid w:val="007A6C7D"/>
    <w:rsid w:val="007C00DE"/>
    <w:rsid w:val="007D1780"/>
    <w:rsid w:val="008573EA"/>
    <w:rsid w:val="00860EA5"/>
    <w:rsid w:val="008666DA"/>
    <w:rsid w:val="008814A3"/>
    <w:rsid w:val="00883494"/>
    <w:rsid w:val="008D3887"/>
    <w:rsid w:val="0090017A"/>
    <w:rsid w:val="009115CC"/>
    <w:rsid w:val="009212C4"/>
    <w:rsid w:val="009240FE"/>
    <w:rsid w:val="009425FC"/>
    <w:rsid w:val="009842EE"/>
    <w:rsid w:val="009A306B"/>
    <w:rsid w:val="009A3098"/>
    <w:rsid w:val="009A6811"/>
    <w:rsid w:val="009B1389"/>
    <w:rsid w:val="009B3A64"/>
    <w:rsid w:val="009B71D5"/>
    <w:rsid w:val="00A00835"/>
    <w:rsid w:val="00A04A96"/>
    <w:rsid w:val="00A25F02"/>
    <w:rsid w:val="00A55960"/>
    <w:rsid w:val="00A87542"/>
    <w:rsid w:val="00AA2863"/>
    <w:rsid w:val="00AB59B9"/>
    <w:rsid w:val="00AC144A"/>
    <w:rsid w:val="00AD267E"/>
    <w:rsid w:val="00AE1BD7"/>
    <w:rsid w:val="00AF080F"/>
    <w:rsid w:val="00B113EE"/>
    <w:rsid w:val="00B12912"/>
    <w:rsid w:val="00B14560"/>
    <w:rsid w:val="00B324F1"/>
    <w:rsid w:val="00B32B18"/>
    <w:rsid w:val="00B36FC0"/>
    <w:rsid w:val="00B51855"/>
    <w:rsid w:val="00B97743"/>
    <w:rsid w:val="00BD1DC2"/>
    <w:rsid w:val="00BE3432"/>
    <w:rsid w:val="00BE3621"/>
    <w:rsid w:val="00BF183A"/>
    <w:rsid w:val="00C036CB"/>
    <w:rsid w:val="00C36C68"/>
    <w:rsid w:val="00C55CC2"/>
    <w:rsid w:val="00C703C6"/>
    <w:rsid w:val="00C77DFA"/>
    <w:rsid w:val="00C820F0"/>
    <w:rsid w:val="00CB4245"/>
    <w:rsid w:val="00CC03A2"/>
    <w:rsid w:val="00CE3C2F"/>
    <w:rsid w:val="00CF7E5F"/>
    <w:rsid w:val="00D02E25"/>
    <w:rsid w:val="00D1301F"/>
    <w:rsid w:val="00D716AF"/>
    <w:rsid w:val="00D83A5A"/>
    <w:rsid w:val="00DD0F50"/>
    <w:rsid w:val="00DD59F8"/>
    <w:rsid w:val="00DD6F30"/>
    <w:rsid w:val="00DE0850"/>
    <w:rsid w:val="00DF4BF5"/>
    <w:rsid w:val="00E04941"/>
    <w:rsid w:val="00E41801"/>
    <w:rsid w:val="00E66AD2"/>
    <w:rsid w:val="00E87204"/>
    <w:rsid w:val="00E94D5E"/>
    <w:rsid w:val="00EA1942"/>
    <w:rsid w:val="00EC5B5C"/>
    <w:rsid w:val="00ED28DF"/>
    <w:rsid w:val="00EE6FF9"/>
    <w:rsid w:val="00F14CE6"/>
    <w:rsid w:val="00F161A6"/>
    <w:rsid w:val="00F2020F"/>
    <w:rsid w:val="00F44E64"/>
    <w:rsid w:val="00F45384"/>
    <w:rsid w:val="00F47A8A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C8ED1C"/>
  <w15:docId w15:val="{587F544E-8BD0-4113-B9F0-8A748C3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0FE"/>
  </w:style>
  <w:style w:type="paragraph" w:styleId="Footer">
    <w:name w:val="footer"/>
    <w:basedOn w:val="Normal"/>
    <w:link w:val="FooterCh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0FE"/>
  </w:style>
  <w:style w:type="paragraph" w:styleId="ListParagraph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66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38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50"/>
    <w:rPr>
      <w:rFonts w:ascii="Segoe UI" w:hAnsi="Segoe UI" w:cs="Segoe UI"/>
      <w:sz w:val="18"/>
      <w:szCs w:val="1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512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j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ivi@cj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ivi@cj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3C44-DAEE-4E8A-A56B-FA84014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1258</Words>
  <Characters>6921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Tran</dc:creator>
  <cp:lastModifiedBy>Alexandra George</cp:lastModifiedBy>
  <cp:revision>20</cp:revision>
  <cp:lastPrinted>2019-11-14T15:37:00Z</cp:lastPrinted>
  <dcterms:created xsi:type="dcterms:W3CDTF">2019-11-14T15:36:00Z</dcterms:created>
  <dcterms:modified xsi:type="dcterms:W3CDTF">2020-06-09T02:58:00Z</dcterms:modified>
</cp:coreProperties>
</file>