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D469" w14:textId="77777777" w:rsidR="009B1389" w:rsidRPr="00FE49F8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FE49F8">
        <w:rPr>
          <w:rFonts w:asciiTheme="minorHAnsi" w:eastAsia="PT Sans" w:hAnsiTheme="minorHAnsi" w:cstheme="minorHAnsi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31093FA0" wp14:editId="4ADA9F5C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7D4A" w14:textId="118252CC" w:rsidR="008666DA" w:rsidRPr="00FE49F8" w:rsidRDefault="00FE49F8" w:rsidP="00FE49F8">
      <w:pPr>
        <w:spacing w:line="340" w:lineRule="exact"/>
        <w:ind w:right="270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FE49F8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                                                                                                   </w:t>
      </w:r>
      <w:r w:rsidR="00E52095" w:rsidRPr="00FE49F8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ACCUEIILLIR UN VOLONTAIRE </w:t>
      </w:r>
      <w:r w:rsidR="00A0198A" w:rsidRPr="00FE49F8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À MOYEN-LONG TERME </w:t>
      </w:r>
      <w:r w:rsidR="00E52095" w:rsidRPr="00FE49F8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(MTV) </w:t>
      </w:r>
    </w:p>
    <w:p w14:paraId="0A45139D" w14:textId="77777777" w:rsidR="009B1389" w:rsidRPr="00FE49F8" w:rsidRDefault="009A306B" w:rsidP="00FE49F8">
      <w:pPr>
        <w:spacing w:line="340" w:lineRule="exact"/>
        <w:ind w:right="610"/>
        <w:jc w:val="right"/>
        <w:rPr>
          <w:rFonts w:asciiTheme="minorHAnsi" w:eastAsia="PT Sans" w:hAnsiTheme="minorHAnsi" w:cstheme="minorHAnsi"/>
          <w:w w:val="79"/>
          <w:sz w:val="28"/>
          <w:szCs w:val="28"/>
        </w:rPr>
      </w:pPr>
      <w:r w:rsidRPr="00FE49F8">
        <w:rPr>
          <w:rFonts w:asciiTheme="minorHAnsi" w:eastAsia="PT Sans" w:hAnsiTheme="minorHAnsi" w:cstheme="minorHAnsi"/>
          <w:w w:val="79"/>
          <w:sz w:val="28"/>
          <w:szCs w:val="28"/>
        </w:rPr>
        <w:t>FORMULAIRE DE PROPOSITION DE PROJET</w:t>
      </w:r>
      <w:r w:rsidR="009C5278" w:rsidRPr="00FE49F8">
        <w:rPr>
          <w:rFonts w:asciiTheme="minorHAnsi" w:eastAsia="PT Sans" w:hAnsiTheme="minorHAnsi" w:cstheme="minorHAnsi"/>
          <w:w w:val="79"/>
          <w:sz w:val="28"/>
          <w:szCs w:val="28"/>
        </w:rPr>
        <w:t> </w:t>
      </w:r>
      <w:r w:rsidRPr="00FE49F8">
        <w:rPr>
          <w:rFonts w:asciiTheme="minorHAnsi" w:eastAsia="PT Sans" w:hAnsiTheme="minorHAnsi" w:cstheme="minorHAnsi"/>
          <w:w w:val="79"/>
          <w:sz w:val="28"/>
          <w:szCs w:val="28"/>
        </w:rPr>
        <w:t>20</w:t>
      </w:r>
      <w:r w:rsidR="00C5776B" w:rsidRPr="00FE49F8">
        <w:rPr>
          <w:rFonts w:asciiTheme="minorHAnsi" w:eastAsia="PT Sans" w:hAnsiTheme="minorHAnsi" w:cstheme="minorHAnsi"/>
          <w:w w:val="79"/>
          <w:sz w:val="28"/>
          <w:szCs w:val="28"/>
        </w:rPr>
        <w:t>20</w:t>
      </w:r>
    </w:p>
    <w:p w14:paraId="170E1FDE" w14:textId="77777777" w:rsidR="00C5776B" w:rsidRPr="00FE49F8" w:rsidRDefault="00C5776B" w:rsidP="00C5776B">
      <w:pPr>
        <w:spacing w:line="200" w:lineRule="exact"/>
        <w:ind w:right="90"/>
        <w:jc w:val="right"/>
        <w:rPr>
          <w:rFonts w:asciiTheme="minorHAnsi" w:hAnsiTheme="minorHAnsi" w:cstheme="minorHAnsi"/>
        </w:rPr>
      </w:pPr>
      <w:bookmarkStart w:id="0" w:name="_Hlk24619405"/>
      <w:r w:rsidRPr="00FE49F8">
        <w:rPr>
          <w:rFonts w:asciiTheme="minorHAnsi" w:hAnsiTheme="minorHAnsi" w:cstheme="minorHAnsi"/>
        </w:rPr>
        <w:t>Veuillez vous référer au document d’information pour vous aider à compléter ce formulaire.</w:t>
      </w:r>
    </w:p>
    <w:p w14:paraId="13E9331C" w14:textId="77777777" w:rsidR="00C5776B" w:rsidRPr="00FE49F8" w:rsidRDefault="00C5776B" w:rsidP="00C5776B">
      <w:pPr>
        <w:spacing w:line="200" w:lineRule="exact"/>
        <w:ind w:right="90"/>
        <w:jc w:val="right"/>
        <w:rPr>
          <w:rFonts w:asciiTheme="minorHAnsi" w:hAnsiTheme="minorHAnsi" w:cstheme="minorHAnsi"/>
        </w:rPr>
      </w:pPr>
      <w:r w:rsidRPr="00FE49F8">
        <w:rPr>
          <w:rFonts w:asciiTheme="minorHAnsi" w:hAnsiTheme="minorHAnsi" w:cstheme="minorHAnsi"/>
        </w:rPr>
        <w:t xml:space="preserve">N’hésitez pas à contacter </w:t>
      </w:r>
      <w:hyperlink r:id="rId9" w:history="1">
        <w:r w:rsidRPr="00FE49F8">
          <w:rPr>
            <w:rStyle w:val="Hyperlink"/>
            <w:rFonts w:asciiTheme="minorHAnsi" w:hAnsiTheme="minorHAnsi" w:cstheme="minorHAnsi"/>
          </w:rPr>
          <w:t>suivi@cj.qc.ca</w:t>
        </w:r>
      </w:hyperlink>
      <w:r w:rsidRPr="00FE49F8">
        <w:rPr>
          <w:rFonts w:asciiTheme="minorHAnsi" w:hAnsiTheme="minorHAnsi" w:cstheme="minorHAnsi"/>
        </w:rPr>
        <w:t xml:space="preserve"> pour toutes questions ou demandes d’informations.</w:t>
      </w:r>
    </w:p>
    <w:bookmarkEnd w:id="0"/>
    <w:p w14:paraId="745A7A22" w14:textId="77777777" w:rsidR="00714CB7" w:rsidRPr="00FE49F8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4E0C56B3" w14:textId="77777777" w:rsidR="00714CB7" w:rsidRPr="00FE49F8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14:paraId="4A66DDAE" w14:textId="77777777" w:rsidR="009B1389" w:rsidRPr="00FE49F8" w:rsidRDefault="009A306B" w:rsidP="00C5776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RENSEIGNEMENTS GÉNÉRAUX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FE49F8" w14:paraId="7D420E6B" w14:textId="77777777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67532F14" w14:textId="77777777" w:rsidR="00574386" w:rsidRPr="00FE49F8" w:rsidRDefault="00574386" w:rsidP="00CC03A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Partenaire d’accueil</w:t>
            </w:r>
          </w:p>
        </w:tc>
      </w:tr>
      <w:tr w:rsidR="00574386" w:rsidRPr="00FE49F8" w14:paraId="53054EFF" w14:textId="77777777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6A301E3F" w14:textId="77777777" w:rsidR="00574386" w:rsidRPr="00FE49F8" w:rsidRDefault="00C77DFA" w:rsidP="00182B6D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Nom</w:t>
            </w:r>
            <w:r w:rsidR="00574386" w:rsidRPr="00FE49F8">
              <w:rPr>
                <w:rFonts w:asciiTheme="minorHAnsi" w:hAnsiTheme="minorHAnsi" w:cstheme="minorHAnsi"/>
              </w:rPr>
              <w:t xml:space="preserve"> de l</w:t>
            </w:r>
            <w:r w:rsidR="009C5278" w:rsidRPr="00FE49F8">
              <w:rPr>
                <w:rFonts w:asciiTheme="minorHAnsi" w:hAnsiTheme="minorHAnsi" w:cstheme="minorHAnsi"/>
              </w:rPr>
              <w:t>’</w:t>
            </w:r>
            <w:r w:rsidR="00574386" w:rsidRPr="00FE49F8">
              <w:rPr>
                <w:rFonts w:asciiTheme="minorHAnsi" w:hAnsiTheme="minorHAnsi" w:cstheme="minorHAnsi"/>
              </w:rPr>
              <w:t>organis</w:t>
            </w:r>
            <w:r w:rsidR="00182B6D" w:rsidRPr="00FE49F8">
              <w:rPr>
                <w:rFonts w:asciiTheme="minorHAnsi" w:hAnsiTheme="minorHAnsi" w:cstheme="minorHAnsi"/>
              </w:rPr>
              <w:t>me </w:t>
            </w:r>
            <w:r w:rsidR="00574386" w:rsidRPr="00FE49F8">
              <w:rPr>
                <w:rFonts w:asciiTheme="minorHAnsi" w:hAnsiTheme="minorHAnsi" w:cstheme="minorHAnsi"/>
              </w:rPr>
              <w:t xml:space="preserve">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74386" w:rsidRPr="00FE49F8" w14:paraId="5DC63CBD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0DB46CFF" w14:textId="77777777" w:rsidR="00574386" w:rsidRPr="00FE49F8" w:rsidRDefault="00574386" w:rsidP="00E52095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Adresse 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  <w:r w:rsidR="00E52095" w:rsidRPr="00FE49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4386" w:rsidRPr="00FE49F8" w14:paraId="583FCD9F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19151127" w14:textId="77777777" w:rsidR="00574386" w:rsidRPr="00FE49F8" w:rsidRDefault="00574386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Municipalité 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4386" w:rsidRPr="00FE49F8" w14:paraId="444D28CF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2C03F67" w14:textId="77777777" w:rsidR="00574386" w:rsidRPr="00FE49F8" w:rsidRDefault="00574386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Code postal 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4386" w:rsidRPr="00FE49F8" w14:paraId="6EAFFFB9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5F237799" w14:textId="77777777" w:rsidR="00574386" w:rsidRPr="00FE49F8" w:rsidRDefault="008659C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Numéro de t</w:t>
            </w:r>
            <w:r w:rsidR="00574386" w:rsidRPr="00FE49F8">
              <w:rPr>
                <w:rFonts w:asciiTheme="minorHAnsi" w:hAnsiTheme="minorHAnsi" w:cstheme="minorHAnsi"/>
              </w:rPr>
              <w:t xml:space="preserve">éléphone 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74386" w:rsidRPr="00FE49F8" w14:paraId="187D4BC2" w14:textId="77777777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70F23F8F" w14:textId="77777777" w:rsidR="00574386" w:rsidRPr="00FE49F8" w:rsidRDefault="008659C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Adresse c</w:t>
            </w:r>
            <w:r w:rsidR="00574386" w:rsidRPr="00FE49F8">
              <w:rPr>
                <w:rFonts w:asciiTheme="minorHAnsi" w:hAnsiTheme="minorHAnsi" w:cstheme="minorHAnsi"/>
              </w:rPr>
              <w:t xml:space="preserve">ourriel : </w:t>
            </w:r>
            <w:r w:rsidR="00B97743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97743" w:rsidRPr="00FE49F8">
              <w:rPr>
                <w:rFonts w:asciiTheme="minorHAnsi" w:hAnsiTheme="minorHAnsi" w:cstheme="minorHAnsi"/>
              </w:rPr>
            </w:r>
            <w:r w:rsidR="00B97743" w:rsidRPr="00FE49F8">
              <w:rPr>
                <w:rFonts w:asciiTheme="minorHAnsi" w:hAnsiTheme="minorHAnsi" w:cstheme="minorHAnsi"/>
              </w:rPr>
              <w:fldChar w:fldCharType="separate"/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t> </w:t>
            </w:r>
            <w:r w:rsidR="00B97743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D0203B" w14:textId="77777777" w:rsidR="009B1389" w:rsidRPr="00FE49F8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6071273C" w14:textId="77777777" w:rsidR="009B1389" w:rsidRPr="00FE49F8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6FFB24A7" w14:textId="1FF0E258" w:rsidR="009B1389" w:rsidRPr="00FE49F8" w:rsidRDefault="00C5776B" w:rsidP="00C5776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proofErr w:type="gramStart"/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PERSONNE</w:t>
      </w:r>
      <w:r w:rsid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 xml:space="preserve"> </w:t>
      </w: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RESSOURCE</w:t>
      </w:r>
      <w:proofErr w:type="gramEnd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FE49F8" w14:paraId="4A58C037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0B9FE2D" w14:textId="77777777" w:rsidR="0030519D" w:rsidRPr="00FE49F8" w:rsidRDefault="00C5776B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Responsable du partenariat</w:t>
            </w:r>
          </w:p>
        </w:tc>
      </w:tr>
      <w:tr w:rsidR="0030519D" w:rsidRPr="00FE49F8" w14:paraId="396EFC4C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49D2DCD7" w14:textId="77777777" w:rsidR="0030519D" w:rsidRPr="00FE49F8" w:rsidRDefault="0030519D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Nom</w:t>
            </w:r>
            <w:r w:rsidR="00714CB7" w:rsidRPr="00FE49F8">
              <w:rPr>
                <w:rFonts w:asciiTheme="minorHAnsi" w:hAnsiTheme="minorHAnsi" w:cstheme="minorHAnsi"/>
              </w:rPr>
              <w:t> :</w:t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519D" w:rsidRPr="00FE49F8" w14:paraId="16F6804A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1D1C16E" w14:textId="77777777" w:rsidR="0030519D" w:rsidRPr="00FE49F8" w:rsidRDefault="008659C7">
            <w:pPr>
              <w:tabs>
                <w:tab w:val="left" w:pos="5025"/>
              </w:tabs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Numéro de t</w:t>
            </w:r>
            <w:r w:rsidR="00714CB7" w:rsidRPr="00FE49F8">
              <w:rPr>
                <w:rFonts w:asciiTheme="minorHAnsi" w:hAnsiTheme="minorHAnsi" w:cstheme="minorHAnsi"/>
              </w:rPr>
              <w:t xml:space="preserve">éléphone </w:t>
            </w:r>
            <w:r w:rsidRPr="00FE49F8">
              <w:rPr>
                <w:rFonts w:asciiTheme="minorHAnsi" w:hAnsiTheme="minorHAnsi" w:cstheme="minorHAnsi"/>
              </w:rPr>
              <w:t>primaire</w:t>
            </w:r>
            <w:r w:rsidR="0030519D" w:rsidRPr="00FE49F8">
              <w:rPr>
                <w:rFonts w:asciiTheme="minorHAnsi" w:hAnsiTheme="minorHAnsi" w:cstheme="minorHAnsi"/>
              </w:rPr>
              <w:t xml:space="preserve"> : </w:t>
            </w:r>
            <w:r w:rsidR="0030519D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30519D" w:rsidRPr="00FE49F8">
              <w:rPr>
                <w:rFonts w:asciiTheme="minorHAnsi" w:hAnsiTheme="minorHAnsi" w:cstheme="minorHAnsi"/>
              </w:rPr>
            </w:r>
            <w:r w:rsidR="0030519D" w:rsidRPr="00FE49F8">
              <w:rPr>
                <w:rFonts w:asciiTheme="minorHAnsi" w:hAnsiTheme="minorHAnsi" w:cstheme="minorHAnsi"/>
              </w:rPr>
              <w:fldChar w:fldCharType="separate"/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fldChar w:fldCharType="end"/>
            </w:r>
            <w:r w:rsidR="00714CB7" w:rsidRPr="00FE49F8">
              <w:rPr>
                <w:rFonts w:asciiTheme="minorHAnsi" w:hAnsiTheme="minorHAnsi" w:cstheme="minorHAnsi"/>
              </w:rPr>
              <w:tab/>
            </w:r>
            <w:r w:rsidRPr="00FE49F8">
              <w:rPr>
                <w:rFonts w:asciiTheme="minorHAnsi" w:hAnsiTheme="minorHAnsi" w:cstheme="minorHAnsi"/>
              </w:rPr>
              <w:t>Numéro de t</w:t>
            </w:r>
            <w:r w:rsidR="00714CB7" w:rsidRPr="00FE49F8">
              <w:rPr>
                <w:rFonts w:asciiTheme="minorHAnsi" w:hAnsiTheme="minorHAnsi" w:cstheme="minorHAnsi"/>
              </w:rPr>
              <w:t xml:space="preserve">éléphone </w:t>
            </w:r>
            <w:r w:rsidRPr="00FE49F8">
              <w:rPr>
                <w:rFonts w:asciiTheme="minorHAnsi" w:hAnsiTheme="minorHAnsi" w:cstheme="minorHAnsi"/>
              </w:rPr>
              <w:t>secondaire</w:t>
            </w:r>
            <w:r w:rsidR="00714CB7" w:rsidRPr="00FE49F8">
              <w:rPr>
                <w:rFonts w:asciiTheme="minorHAnsi" w:hAnsiTheme="minorHAnsi" w:cstheme="minorHAnsi"/>
              </w:rPr>
              <w:t xml:space="preserve"> : </w:t>
            </w:r>
            <w:r w:rsidR="00714CB7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714CB7" w:rsidRPr="00FE49F8">
              <w:rPr>
                <w:rFonts w:asciiTheme="minorHAnsi" w:hAnsiTheme="minorHAnsi" w:cstheme="minorHAnsi"/>
              </w:rPr>
            </w:r>
            <w:r w:rsidR="00714CB7" w:rsidRPr="00FE49F8">
              <w:rPr>
                <w:rFonts w:asciiTheme="minorHAnsi" w:hAnsiTheme="minorHAnsi" w:cstheme="minorHAnsi"/>
              </w:rPr>
              <w:fldChar w:fldCharType="separate"/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519D" w:rsidRPr="00FE49F8" w14:paraId="018E5D06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09A45CF2" w14:textId="77777777" w:rsidR="0030519D" w:rsidRPr="00FE49F8" w:rsidRDefault="008659C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Adresse c</w:t>
            </w:r>
            <w:r w:rsidR="00714CB7" w:rsidRPr="00FE49F8">
              <w:rPr>
                <w:rFonts w:asciiTheme="minorHAnsi" w:hAnsiTheme="minorHAnsi" w:cstheme="minorHAnsi"/>
              </w:rPr>
              <w:t>ourriel</w:t>
            </w:r>
            <w:r w:rsidR="0030519D" w:rsidRPr="00FE49F8">
              <w:rPr>
                <w:rFonts w:asciiTheme="minorHAnsi" w:hAnsiTheme="minorHAnsi" w:cstheme="minorHAnsi"/>
              </w:rPr>
              <w:t xml:space="preserve"> : </w:t>
            </w:r>
            <w:r w:rsidR="0030519D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30519D" w:rsidRPr="00FE49F8">
              <w:rPr>
                <w:rFonts w:asciiTheme="minorHAnsi" w:hAnsiTheme="minorHAnsi" w:cstheme="minorHAnsi"/>
              </w:rPr>
            </w:r>
            <w:r w:rsidR="0030519D" w:rsidRPr="00FE49F8">
              <w:rPr>
                <w:rFonts w:asciiTheme="minorHAnsi" w:hAnsiTheme="minorHAnsi" w:cstheme="minorHAnsi"/>
              </w:rPr>
              <w:fldChar w:fldCharType="separate"/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519D" w:rsidRPr="00FE49F8" w14:paraId="2C3C41B0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4D936FFE" w14:textId="77777777" w:rsidR="0030519D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Adresse (si différente de celle de l’organisme)</w:t>
            </w:r>
            <w:r w:rsidR="0030519D" w:rsidRPr="00FE49F8">
              <w:rPr>
                <w:rFonts w:asciiTheme="minorHAnsi" w:hAnsiTheme="minorHAnsi" w:cstheme="minorHAnsi"/>
              </w:rPr>
              <w:t xml:space="preserve"> : </w:t>
            </w:r>
            <w:r w:rsidR="0030519D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30519D" w:rsidRPr="00FE49F8">
              <w:rPr>
                <w:rFonts w:asciiTheme="minorHAnsi" w:hAnsiTheme="minorHAnsi" w:cstheme="minorHAnsi"/>
              </w:rPr>
            </w:r>
            <w:r w:rsidR="0030519D" w:rsidRPr="00FE49F8">
              <w:rPr>
                <w:rFonts w:asciiTheme="minorHAnsi" w:hAnsiTheme="minorHAnsi" w:cstheme="minorHAnsi"/>
              </w:rPr>
              <w:fldChar w:fldCharType="separate"/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0519D" w:rsidRPr="00FE49F8" w14:paraId="7C60F92F" w14:textId="77777777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14:paraId="1EB0B6C9" w14:textId="77777777" w:rsidR="0030519D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Fonction au sein de l’organisme</w:t>
            </w:r>
            <w:r w:rsidR="0030519D" w:rsidRPr="00FE49F8">
              <w:rPr>
                <w:rFonts w:asciiTheme="minorHAnsi" w:hAnsiTheme="minorHAnsi" w:cstheme="minorHAnsi"/>
              </w:rPr>
              <w:t xml:space="preserve"> : </w:t>
            </w:r>
            <w:r w:rsidR="0030519D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30519D" w:rsidRPr="00FE49F8">
              <w:rPr>
                <w:rFonts w:asciiTheme="minorHAnsi" w:hAnsiTheme="minorHAnsi" w:cstheme="minorHAnsi"/>
              </w:rPr>
            </w:r>
            <w:r w:rsidR="0030519D" w:rsidRPr="00FE49F8">
              <w:rPr>
                <w:rFonts w:asciiTheme="minorHAnsi" w:hAnsiTheme="minorHAnsi" w:cstheme="minorHAnsi"/>
              </w:rPr>
              <w:fldChar w:fldCharType="separate"/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t> </w:t>
            </w:r>
            <w:r w:rsidR="0030519D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F447ACF" w14:textId="77777777" w:rsidR="00714CB7" w:rsidRPr="00FE49F8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FE49F8" w14:paraId="2B3C3D58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71281F0E" w14:textId="52036982" w:rsidR="00714CB7" w:rsidRPr="00FE49F8" w:rsidRDefault="004013ED" w:rsidP="00CC03A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Autre personne ressource pour</w:t>
            </w:r>
            <w:r w:rsidR="00C5776B" w:rsidRPr="00FE49F8">
              <w:rPr>
                <w:rFonts w:asciiTheme="minorHAnsi" w:hAnsiTheme="minorHAnsi" w:cstheme="minorHAnsi"/>
                <w:b/>
              </w:rPr>
              <w:t xml:space="preserve"> le volontaire  </w:t>
            </w:r>
          </w:p>
        </w:tc>
      </w:tr>
      <w:tr w:rsidR="00714CB7" w:rsidRPr="00FE49F8" w14:paraId="3DFE8FE0" w14:textId="77777777" w:rsidTr="00714CB7">
        <w:trPr>
          <w:trHeight w:val="429"/>
        </w:trPr>
        <w:tc>
          <w:tcPr>
            <w:tcW w:w="10255" w:type="dxa"/>
            <w:tcBorders>
              <w:bottom w:val="nil"/>
            </w:tcBorders>
            <w:vAlign w:val="center"/>
          </w:tcPr>
          <w:p w14:paraId="410A2A1E" w14:textId="77777777" w:rsidR="00714CB7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Nom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CB7" w:rsidRPr="00FE49F8" w14:paraId="291A9A20" w14:textId="77777777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69E24915" w14:textId="77777777" w:rsidR="00714CB7" w:rsidRPr="00FE49F8" w:rsidRDefault="008659C7">
            <w:pPr>
              <w:tabs>
                <w:tab w:val="left" w:pos="5025"/>
              </w:tabs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Numéro de t</w:t>
            </w:r>
            <w:r w:rsidR="00714CB7" w:rsidRPr="00FE49F8">
              <w:rPr>
                <w:rFonts w:asciiTheme="minorHAnsi" w:hAnsiTheme="minorHAnsi" w:cstheme="minorHAnsi"/>
              </w:rPr>
              <w:t xml:space="preserve">éléphone </w:t>
            </w:r>
            <w:r w:rsidRPr="00FE49F8">
              <w:rPr>
                <w:rFonts w:asciiTheme="minorHAnsi" w:hAnsiTheme="minorHAnsi" w:cstheme="minorHAnsi"/>
              </w:rPr>
              <w:t>primaire</w:t>
            </w:r>
            <w:r w:rsidR="00714CB7" w:rsidRPr="00FE49F8">
              <w:rPr>
                <w:rFonts w:asciiTheme="minorHAnsi" w:hAnsiTheme="minorHAnsi" w:cstheme="minorHAnsi"/>
              </w:rPr>
              <w:t xml:space="preserve"> : </w:t>
            </w:r>
            <w:r w:rsidR="00714CB7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714CB7" w:rsidRPr="00FE49F8">
              <w:rPr>
                <w:rFonts w:asciiTheme="minorHAnsi" w:hAnsiTheme="minorHAnsi" w:cstheme="minorHAnsi"/>
              </w:rPr>
            </w:r>
            <w:r w:rsidR="00714CB7" w:rsidRPr="00FE49F8">
              <w:rPr>
                <w:rFonts w:asciiTheme="minorHAnsi" w:hAnsiTheme="minorHAnsi" w:cstheme="minorHAnsi"/>
              </w:rPr>
              <w:fldChar w:fldCharType="separate"/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fldChar w:fldCharType="end"/>
            </w:r>
            <w:r w:rsidR="00714CB7" w:rsidRPr="00FE49F8">
              <w:rPr>
                <w:rFonts w:asciiTheme="minorHAnsi" w:hAnsiTheme="minorHAnsi" w:cstheme="minorHAnsi"/>
              </w:rPr>
              <w:tab/>
            </w:r>
            <w:r w:rsidRPr="00FE49F8">
              <w:rPr>
                <w:rFonts w:asciiTheme="minorHAnsi" w:hAnsiTheme="minorHAnsi" w:cstheme="minorHAnsi"/>
              </w:rPr>
              <w:t>Numéro de t</w:t>
            </w:r>
            <w:r w:rsidR="00714CB7" w:rsidRPr="00FE49F8">
              <w:rPr>
                <w:rFonts w:asciiTheme="minorHAnsi" w:hAnsiTheme="minorHAnsi" w:cstheme="minorHAnsi"/>
              </w:rPr>
              <w:t xml:space="preserve">éléphone </w:t>
            </w:r>
            <w:r w:rsidRPr="00FE49F8">
              <w:rPr>
                <w:rFonts w:asciiTheme="minorHAnsi" w:hAnsiTheme="minorHAnsi" w:cstheme="minorHAnsi"/>
              </w:rPr>
              <w:t>secondaire</w:t>
            </w:r>
            <w:r w:rsidR="00714CB7" w:rsidRPr="00FE49F8">
              <w:rPr>
                <w:rFonts w:asciiTheme="minorHAnsi" w:hAnsiTheme="minorHAnsi" w:cstheme="minorHAnsi"/>
              </w:rPr>
              <w:t xml:space="preserve"> : </w:t>
            </w:r>
            <w:r w:rsidR="00714CB7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714CB7" w:rsidRPr="00FE49F8">
              <w:rPr>
                <w:rFonts w:asciiTheme="minorHAnsi" w:hAnsiTheme="minorHAnsi" w:cstheme="minorHAnsi"/>
              </w:rPr>
            </w:r>
            <w:r w:rsidR="00714CB7" w:rsidRPr="00FE49F8">
              <w:rPr>
                <w:rFonts w:asciiTheme="minorHAnsi" w:hAnsiTheme="minorHAnsi" w:cstheme="minorHAnsi"/>
              </w:rPr>
              <w:fldChar w:fldCharType="separate"/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CB7" w:rsidRPr="00FE49F8" w14:paraId="5A78B17E" w14:textId="77777777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C977BE3" w14:textId="77777777" w:rsidR="00714CB7" w:rsidRPr="00FE49F8" w:rsidRDefault="008659C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Adresse c</w:t>
            </w:r>
            <w:r w:rsidR="00714CB7" w:rsidRPr="00FE49F8">
              <w:rPr>
                <w:rFonts w:asciiTheme="minorHAnsi" w:hAnsiTheme="minorHAnsi" w:cstheme="minorHAnsi"/>
              </w:rPr>
              <w:t xml:space="preserve">ourriel : </w:t>
            </w:r>
            <w:r w:rsidR="00714CB7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714CB7" w:rsidRPr="00FE49F8">
              <w:rPr>
                <w:rFonts w:asciiTheme="minorHAnsi" w:hAnsiTheme="minorHAnsi" w:cstheme="minorHAnsi"/>
              </w:rPr>
            </w:r>
            <w:r w:rsidR="00714CB7" w:rsidRPr="00FE49F8">
              <w:rPr>
                <w:rFonts w:asciiTheme="minorHAnsi" w:hAnsiTheme="minorHAnsi" w:cstheme="minorHAnsi"/>
              </w:rPr>
              <w:fldChar w:fldCharType="separate"/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t> </w:t>
            </w:r>
            <w:r w:rsidR="00714CB7"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CB7" w:rsidRPr="00FE49F8" w14:paraId="60DF9E0C" w14:textId="77777777" w:rsidTr="00714CB7">
        <w:trPr>
          <w:trHeight w:val="429"/>
        </w:trPr>
        <w:tc>
          <w:tcPr>
            <w:tcW w:w="10255" w:type="dxa"/>
            <w:tcBorders>
              <w:top w:val="nil"/>
            </w:tcBorders>
            <w:vAlign w:val="center"/>
          </w:tcPr>
          <w:p w14:paraId="633E1CB1" w14:textId="77777777" w:rsidR="00714CB7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Fonction au sein de l’organisme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AA0A12" w14:textId="602CAC3F" w:rsidR="00C5776B" w:rsidRDefault="00C5776B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2CD8E872" w14:textId="185A250C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554C09B6" w14:textId="611D687A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403DF699" w14:textId="242A231A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7F9155E9" w14:textId="0599D810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7A02A092" w14:textId="51D6FB2C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3F6EA3D2" w14:textId="128F8B27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27DA252C" w14:textId="76D0BFD4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415C26B8" w14:textId="074640AE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2D2C12E7" w14:textId="0EDDEA88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727B293D" w14:textId="79E9EE16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1E5FB59C" w14:textId="58C6DFA3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607E525F" w14:textId="692ADE67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2CA2F1BB" w14:textId="02206462" w:rsid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2FB7C816" w14:textId="77777777" w:rsidR="00FE49F8" w:rsidRPr="00FE49F8" w:rsidRDefault="00FE49F8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1A512B62" w14:textId="77777777" w:rsidR="00C5776B" w:rsidRPr="00FE49F8" w:rsidRDefault="00C5776B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p w14:paraId="36FA1616" w14:textId="77777777" w:rsidR="00F161A6" w:rsidRPr="00FE49F8" w:rsidRDefault="00F161A6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PRÉSENTATION DU PARTENAIRE D’ACCUEIL</w:t>
      </w:r>
    </w:p>
    <w:p w14:paraId="332E0869" w14:textId="77777777" w:rsidR="00F161A6" w:rsidRPr="00FE49F8" w:rsidRDefault="00F161A6" w:rsidP="00714CB7">
      <w:pPr>
        <w:spacing w:line="200" w:lineRule="exact"/>
        <w:ind w:right="90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FE49F8" w14:paraId="51C28C21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8056363" w14:textId="77777777" w:rsidR="00714CB7" w:rsidRPr="00FE49F8" w:rsidRDefault="00714CB7" w:rsidP="00CC03A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3.1 Mission et objectifs de votre organisme</w:t>
            </w:r>
          </w:p>
        </w:tc>
      </w:tr>
      <w:tr w:rsidR="00714CB7" w:rsidRPr="00FE49F8" w14:paraId="5C96598A" w14:textId="77777777" w:rsidTr="00714CB7">
        <w:trPr>
          <w:trHeight w:val="1440"/>
        </w:trPr>
        <w:tc>
          <w:tcPr>
            <w:tcW w:w="10255" w:type="dxa"/>
          </w:tcPr>
          <w:p w14:paraId="2F86AC8D" w14:textId="77777777" w:rsidR="00714CB7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CB7" w:rsidRPr="00FE49F8" w14:paraId="0A6FDF85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0EF5E571" w14:textId="77777777" w:rsidR="00714CB7" w:rsidRPr="00FE49F8" w:rsidRDefault="00714CB7" w:rsidP="00CC03A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3.2 Activités de l’organisme</w:t>
            </w:r>
          </w:p>
        </w:tc>
      </w:tr>
      <w:tr w:rsidR="00714CB7" w:rsidRPr="00FE49F8" w14:paraId="77877B5F" w14:textId="77777777" w:rsidTr="00714CB7">
        <w:trPr>
          <w:trHeight w:val="1440"/>
        </w:trPr>
        <w:tc>
          <w:tcPr>
            <w:tcW w:w="10255" w:type="dxa"/>
          </w:tcPr>
          <w:p w14:paraId="00DE9F07" w14:textId="77777777" w:rsidR="00714CB7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CB7" w:rsidRPr="00FE49F8" w14:paraId="24A1F77E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2394F5AF" w14:textId="77777777" w:rsidR="00714CB7" w:rsidRPr="00FE49F8" w:rsidRDefault="00714CB7" w:rsidP="00A0198A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3.3 Raisons pour lesquelles vous souhaitez accueillir un </w:t>
            </w:r>
            <w:r w:rsidR="00E52095" w:rsidRPr="00FE49F8">
              <w:rPr>
                <w:rFonts w:asciiTheme="minorHAnsi" w:hAnsiTheme="minorHAnsi" w:cstheme="minorHAnsi"/>
                <w:b/>
              </w:rPr>
              <w:t xml:space="preserve">volontaire </w:t>
            </w:r>
            <w:r w:rsidR="00A0198A" w:rsidRPr="00FE49F8">
              <w:rPr>
                <w:rFonts w:asciiTheme="minorHAnsi" w:hAnsiTheme="minorHAnsi" w:cstheme="minorHAnsi"/>
                <w:b/>
              </w:rPr>
              <w:t>à moyen ou long terme</w:t>
            </w:r>
            <w:r w:rsidR="00E52095" w:rsidRPr="00FE49F8">
              <w:rPr>
                <w:rFonts w:asciiTheme="minorHAnsi" w:hAnsiTheme="minorHAnsi" w:cstheme="minorHAnsi"/>
                <w:b/>
              </w:rPr>
              <w:t xml:space="preserve"> </w:t>
            </w:r>
            <w:r w:rsidRPr="00FE49F8">
              <w:rPr>
                <w:rFonts w:asciiTheme="minorHAnsi" w:hAnsiTheme="minorHAnsi" w:cstheme="minorHAnsi"/>
                <w:b/>
              </w:rPr>
              <w:t>dans votre milieu</w:t>
            </w:r>
          </w:p>
        </w:tc>
      </w:tr>
      <w:tr w:rsidR="00714CB7" w:rsidRPr="00FE49F8" w14:paraId="49132C4E" w14:textId="77777777" w:rsidTr="00714CB7">
        <w:trPr>
          <w:trHeight w:val="1440"/>
        </w:trPr>
        <w:tc>
          <w:tcPr>
            <w:tcW w:w="10255" w:type="dxa"/>
          </w:tcPr>
          <w:p w14:paraId="74A06A19" w14:textId="77777777" w:rsidR="00714CB7" w:rsidRPr="00FE49F8" w:rsidRDefault="00714CB7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F978379" w14:textId="77777777" w:rsidR="009B1389" w:rsidRPr="00FE49F8" w:rsidRDefault="009B1389" w:rsidP="0030519D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729BC2AC" w14:textId="77777777" w:rsidR="00714CB7" w:rsidRPr="00FE49F8" w:rsidRDefault="00714CB7" w:rsidP="0030519D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5C883B4A" w14:textId="77777777" w:rsidR="009B1389" w:rsidRPr="00FE49F8" w:rsidRDefault="009A306B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PRÉSENTATION DU PROJET DE TRAVAIL</w:t>
      </w:r>
    </w:p>
    <w:p w14:paraId="71577AFE" w14:textId="77777777" w:rsidR="009B1389" w:rsidRPr="00FE49F8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FE49F8" w14:paraId="293FDA7B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44165ECE" w14:textId="77777777" w:rsidR="005925DA" w:rsidRPr="00FE49F8" w:rsidRDefault="00C5776B" w:rsidP="003E120C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4.1 </w:t>
            </w:r>
            <w:r w:rsidR="005925DA" w:rsidRPr="00FE49F8">
              <w:rPr>
                <w:rFonts w:asciiTheme="minorHAnsi" w:hAnsiTheme="minorHAnsi" w:cstheme="minorHAnsi"/>
                <w:b/>
              </w:rPr>
              <w:t>Description générale du projet (cadre général dans lequel le pro</w:t>
            </w:r>
            <w:r w:rsidR="003E120C" w:rsidRPr="00FE49F8">
              <w:rPr>
                <w:rFonts w:asciiTheme="minorHAnsi" w:hAnsiTheme="minorHAnsi" w:cstheme="minorHAnsi"/>
                <w:b/>
              </w:rPr>
              <w:t>jet s</w:t>
            </w:r>
            <w:r w:rsidR="009C5278" w:rsidRPr="00FE49F8">
              <w:rPr>
                <w:rFonts w:asciiTheme="minorHAnsi" w:hAnsiTheme="minorHAnsi" w:cstheme="minorHAnsi"/>
                <w:b/>
              </w:rPr>
              <w:t>’</w:t>
            </w:r>
            <w:r w:rsidR="003E120C" w:rsidRPr="00FE49F8">
              <w:rPr>
                <w:rFonts w:asciiTheme="minorHAnsi" w:hAnsiTheme="minorHAnsi" w:cstheme="minorHAnsi"/>
                <w:b/>
              </w:rPr>
              <w:t>inscrit, objectifs</w:t>
            </w:r>
            <w:r w:rsidR="009C5278" w:rsidRPr="00FE49F8">
              <w:rPr>
                <w:rFonts w:asciiTheme="minorHAnsi" w:hAnsiTheme="minorHAnsi" w:cstheme="minorHAnsi"/>
                <w:b/>
              </w:rPr>
              <w:t>,</w:t>
            </w:r>
            <w:r w:rsidR="00E52095" w:rsidRPr="00FE49F8">
              <w:rPr>
                <w:rFonts w:asciiTheme="minorHAnsi" w:hAnsiTheme="minorHAnsi" w:cstheme="minorHAnsi"/>
                <w:b/>
              </w:rPr>
              <w:t xml:space="preserve"> </w:t>
            </w:r>
            <w:r w:rsidR="009C5278" w:rsidRPr="00FE49F8">
              <w:rPr>
                <w:rFonts w:asciiTheme="minorHAnsi" w:hAnsiTheme="minorHAnsi" w:cstheme="minorHAnsi"/>
                <w:b/>
              </w:rPr>
              <w:t>etc.)</w:t>
            </w:r>
          </w:p>
        </w:tc>
      </w:tr>
      <w:tr w:rsidR="005925DA" w:rsidRPr="00FE49F8" w14:paraId="450BF1D4" w14:textId="77777777" w:rsidTr="00BF1DD2">
        <w:trPr>
          <w:trHeight w:val="1210"/>
        </w:trPr>
        <w:tc>
          <w:tcPr>
            <w:tcW w:w="10255" w:type="dxa"/>
          </w:tcPr>
          <w:p w14:paraId="11AD6BC4" w14:textId="77777777" w:rsidR="005925DA" w:rsidRPr="00FE49F8" w:rsidRDefault="005925DA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776B" w:rsidRPr="00FE49F8" w14:paraId="653B847A" w14:textId="77777777" w:rsidTr="00C5776B">
        <w:trPr>
          <w:trHeight w:val="735"/>
        </w:trPr>
        <w:tc>
          <w:tcPr>
            <w:tcW w:w="10255" w:type="dxa"/>
          </w:tcPr>
          <w:p w14:paraId="7649319F" w14:textId="77777777" w:rsidR="00C5776B" w:rsidRPr="00FE49F8" w:rsidRDefault="00C5776B" w:rsidP="00C5776B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4.2 Description détaillée du projet (description des tâches et des objectifs les plus importants à réaliser par le volontaire)</w:t>
            </w:r>
          </w:p>
          <w:p w14:paraId="71019845" w14:textId="77777777" w:rsidR="00C5776B" w:rsidRPr="00FE49F8" w:rsidRDefault="00C5776B" w:rsidP="00C5776B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  <w:i/>
              </w:rPr>
              <w:t>N’hésitez pas à nous fournir de la documentation additionnelle sur le projet de travail ou tout document nous permettant d’avoir une meilleure compréhension de votre organisme et de votre projet.</w:t>
            </w:r>
          </w:p>
        </w:tc>
      </w:tr>
      <w:tr w:rsidR="00C5776B" w:rsidRPr="00FE49F8" w14:paraId="05B7871D" w14:textId="77777777" w:rsidTr="00CC03A2">
        <w:trPr>
          <w:trHeight w:val="690"/>
        </w:trPr>
        <w:tc>
          <w:tcPr>
            <w:tcW w:w="10255" w:type="dxa"/>
          </w:tcPr>
          <w:p w14:paraId="37562E70" w14:textId="77777777" w:rsidR="00C5776B" w:rsidRPr="00FE49F8" w:rsidRDefault="00BF1DD2" w:rsidP="00C5776B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00404AAB" w14:textId="77777777" w:rsidR="00BF1DD2" w:rsidRPr="00FE49F8" w:rsidRDefault="00BF1DD2" w:rsidP="00C5776B">
            <w:pPr>
              <w:rPr>
                <w:rFonts w:asciiTheme="minorHAnsi" w:hAnsiTheme="minorHAnsi" w:cstheme="minorHAnsi"/>
                <w:b/>
              </w:rPr>
            </w:pPr>
          </w:p>
          <w:p w14:paraId="3D7D3CA4" w14:textId="77777777" w:rsidR="00BF1DD2" w:rsidRPr="00FE49F8" w:rsidRDefault="00BF1DD2" w:rsidP="00C5776B">
            <w:pPr>
              <w:rPr>
                <w:rFonts w:asciiTheme="minorHAnsi" w:hAnsiTheme="minorHAnsi" w:cstheme="minorHAnsi"/>
                <w:b/>
              </w:rPr>
            </w:pPr>
          </w:p>
          <w:p w14:paraId="088C341A" w14:textId="77777777" w:rsidR="00BF1DD2" w:rsidRPr="00FE49F8" w:rsidRDefault="00BF1DD2" w:rsidP="00C577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25DA" w:rsidRPr="00FE49F8" w14:paraId="2F9C1F4D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6CC729D1" w14:textId="77777777" w:rsidR="005925DA" w:rsidRPr="00FE49F8" w:rsidRDefault="00C5776B" w:rsidP="00E52095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4.3 Quelles seront les retombées du projet pour votre communauté ? Pour les volontaires ? Quels moyens vous permettent d’évaluer ces retombées ?</w:t>
            </w:r>
          </w:p>
        </w:tc>
      </w:tr>
      <w:tr w:rsidR="005925DA" w:rsidRPr="00FE49F8" w14:paraId="5759896C" w14:textId="77777777" w:rsidTr="00CC03A2">
        <w:trPr>
          <w:trHeight w:val="1440"/>
        </w:trPr>
        <w:tc>
          <w:tcPr>
            <w:tcW w:w="10255" w:type="dxa"/>
          </w:tcPr>
          <w:p w14:paraId="1369A7DD" w14:textId="77777777" w:rsidR="005925DA" w:rsidRPr="00FE49F8" w:rsidRDefault="005925DA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F9E0A8" w14:textId="77777777" w:rsidR="005925DA" w:rsidRPr="00FE49F8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14:paraId="2D2C6081" w14:textId="77777777" w:rsidR="00587F15" w:rsidRPr="00FE49F8" w:rsidRDefault="00587F15" w:rsidP="00CC03A2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14:paraId="1A7EF5AE" w14:textId="77777777" w:rsidR="005E306D" w:rsidRPr="00FE49F8" w:rsidRDefault="005E306D" w:rsidP="00CC03A2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14:paraId="13A3CC43" w14:textId="77777777" w:rsidR="005E306D" w:rsidRPr="00FE49F8" w:rsidRDefault="005E306D" w:rsidP="005E306D">
      <w:pPr>
        <w:ind w:left="270"/>
        <w:rPr>
          <w:rFonts w:asciiTheme="minorHAnsi" w:hAnsiTheme="minorHAnsi" w:cstheme="minorHAnsi"/>
          <w:b/>
        </w:rPr>
      </w:pPr>
      <w:r w:rsidRPr="00FE49F8">
        <w:rPr>
          <w:rFonts w:asciiTheme="minorHAnsi" w:hAnsiTheme="minorHAnsi" w:cstheme="minorHAnsi"/>
          <w:b/>
        </w:rPr>
        <w:t xml:space="preserve">4.4 </w:t>
      </w:r>
      <w:r w:rsidR="009A306B" w:rsidRPr="00FE49F8">
        <w:rPr>
          <w:rFonts w:asciiTheme="minorHAnsi" w:hAnsiTheme="minorHAnsi" w:cstheme="minorHAnsi"/>
          <w:b/>
        </w:rPr>
        <w:t>Planification du travail</w:t>
      </w:r>
    </w:p>
    <w:p w14:paraId="0DDFD4B9" w14:textId="77777777" w:rsidR="009B1389" w:rsidRPr="00FE49F8" w:rsidRDefault="009A306B" w:rsidP="005E306D">
      <w:pPr>
        <w:ind w:left="270"/>
        <w:rPr>
          <w:rFonts w:asciiTheme="minorHAnsi" w:hAnsiTheme="minorHAnsi" w:cstheme="minorHAnsi"/>
          <w:b/>
        </w:rPr>
      </w:pPr>
      <w:r w:rsidRPr="00FE49F8">
        <w:rPr>
          <w:rFonts w:asciiTheme="minorHAnsi" w:hAnsiTheme="minorHAnsi" w:cstheme="minorHAnsi"/>
        </w:rPr>
        <w:t>Décrire les tâches du projet de travail par ordre de priorité. Évaluer leur importance en temps</w:t>
      </w:r>
      <w:r w:rsidR="00CC03A2" w:rsidRPr="00FE49F8">
        <w:rPr>
          <w:rFonts w:asciiTheme="minorHAnsi" w:hAnsiTheme="minorHAnsi" w:cstheme="minorHAnsi"/>
        </w:rPr>
        <w:t>,</w:t>
      </w:r>
      <w:r w:rsidRPr="00FE49F8">
        <w:rPr>
          <w:rFonts w:asciiTheme="minorHAnsi" w:hAnsiTheme="minorHAnsi" w:cstheme="minorHAnsi"/>
        </w:rPr>
        <w:t xml:space="preserve"> considérant que le</w:t>
      </w:r>
      <w:r w:rsidR="00A0198A" w:rsidRPr="00FE49F8">
        <w:rPr>
          <w:rFonts w:asciiTheme="minorHAnsi" w:hAnsiTheme="minorHAnsi" w:cstheme="minorHAnsi"/>
        </w:rPr>
        <w:t xml:space="preserve"> volontaire</w:t>
      </w:r>
      <w:r w:rsidRPr="00FE49F8">
        <w:rPr>
          <w:rFonts w:asciiTheme="minorHAnsi" w:hAnsiTheme="minorHAnsi" w:cstheme="minorHAnsi"/>
        </w:rPr>
        <w:t xml:space="preserve"> n</w:t>
      </w:r>
      <w:r w:rsidR="00A0198A" w:rsidRPr="00FE49F8">
        <w:rPr>
          <w:rFonts w:asciiTheme="minorHAnsi" w:hAnsiTheme="minorHAnsi" w:cstheme="minorHAnsi"/>
        </w:rPr>
        <w:t xml:space="preserve">’est </w:t>
      </w:r>
      <w:r w:rsidRPr="00FE49F8">
        <w:rPr>
          <w:rFonts w:asciiTheme="minorHAnsi" w:hAnsiTheme="minorHAnsi" w:cstheme="minorHAnsi"/>
        </w:rPr>
        <w:t>pas</w:t>
      </w:r>
      <w:r w:rsidR="00A0198A" w:rsidRPr="00FE49F8">
        <w:rPr>
          <w:rFonts w:asciiTheme="minorHAnsi" w:hAnsiTheme="minorHAnsi" w:cstheme="minorHAnsi"/>
        </w:rPr>
        <w:t xml:space="preserve"> expert</w:t>
      </w:r>
      <w:r w:rsidRPr="00FE49F8">
        <w:rPr>
          <w:rFonts w:asciiTheme="minorHAnsi" w:hAnsiTheme="minorHAnsi" w:cstheme="minorHAnsi"/>
        </w:rPr>
        <w:t xml:space="preserve"> et prévoir des travaux en cas d’intempéries majeures (joindre une annexe au besoin).</w:t>
      </w:r>
    </w:p>
    <w:p w14:paraId="5EF08164" w14:textId="77777777" w:rsidR="009B1389" w:rsidRPr="00FE49F8" w:rsidRDefault="009B1389" w:rsidP="00CC03A2">
      <w:pPr>
        <w:ind w:left="270"/>
        <w:rPr>
          <w:rFonts w:asciiTheme="minorHAnsi" w:hAnsiTheme="minorHAnsi" w:cstheme="minorHAns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5"/>
        <w:gridCol w:w="1276"/>
      </w:tblGrid>
      <w:tr w:rsidR="00BA202A" w:rsidRPr="00FE49F8" w14:paraId="6BBDF319" w14:textId="77777777" w:rsidTr="00BA202A">
        <w:trPr>
          <w:trHeight w:hRule="exact"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A0BE68" w14:textId="122BAC05" w:rsidR="00BA202A" w:rsidRPr="00FE49F8" w:rsidRDefault="00BA202A" w:rsidP="007510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lastRenderedPageBreak/>
              <w:t>Responsabilités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B576E4" w14:textId="2C05F9D3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Durée</w:t>
            </w:r>
          </w:p>
        </w:tc>
      </w:tr>
      <w:tr w:rsidR="00BA202A" w:rsidRPr="00FE49F8" w14:paraId="6A88BC81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3E59D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A8A8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5E6811C3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96F4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CC4F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03678415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5C60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AB659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3963A6B8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2CA42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61B65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2E52E889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BC8E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7A03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3E39DC52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FA976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4D79B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0C952CE6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6049D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BD82B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202A" w:rsidRPr="00FE49F8" w14:paraId="6A902467" w14:textId="77777777" w:rsidTr="00BA202A">
        <w:trPr>
          <w:trHeight w:val="564"/>
        </w:trPr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83DCF" w14:textId="77777777" w:rsidR="00BA202A" w:rsidRPr="00FE49F8" w:rsidRDefault="00BA202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80843" w14:textId="77777777" w:rsidR="00BA202A" w:rsidRPr="00FE49F8" w:rsidRDefault="00BA202A" w:rsidP="00CC03A2">
            <w:pPr>
              <w:jc w:val="center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D16AF8" w14:textId="77777777" w:rsidR="009B1389" w:rsidRPr="00FE49F8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1B0186FC" w14:textId="77777777" w:rsidR="00CC03A2" w:rsidRPr="00FE49F8" w:rsidRDefault="00CC03A2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24A431B0" w14:textId="77777777" w:rsidR="009B1389" w:rsidRPr="00FE49F8" w:rsidRDefault="009A306B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DATE</w:t>
      </w:r>
      <w:r w:rsidR="00AB65AA"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 xml:space="preserve"> </w:t>
      </w: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 xml:space="preserve">ET LIEU </w:t>
      </w:r>
      <w:r w:rsidR="005E306D"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DE TRAVAIL</w:t>
      </w:r>
    </w:p>
    <w:p w14:paraId="4A12F2FF" w14:textId="77777777" w:rsidR="009B1389" w:rsidRPr="00FE49F8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FE49F8" w14:paraId="43A196FC" w14:textId="77777777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0F41B" w14:textId="77777777" w:rsidR="009B1389" w:rsidRPr="00FE49F8" w:rsidRDefault="005E306D" w:rsidP="00A0198A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5.1 </w:t>
            </w:r>
            <w:r w:rsidR="009A306B" w:rsidRPr="00FE49F8">
              <w:rPr>
                <w:rFonts w:asciiTheme="minorHAnsi" w:hAnsiTheme="minorHAnsi" w:cstheme="minorHAnsi"/>
                <w:b/>
              </w:rPr>
              <w:t>Date</w:t>
            </w:r>
            <w:r w:rsidR="00A0198A" w:rsidRPr="00FE49F8">
              <w:rPr>
                <w:rFonts w:asciiTheme="minorHAnsi" w:hAnsiTheme="minorHAnsi" w:cstheme="minorHAnsi"/>
                <w:b/>
              </w:rPr>
              <w:t xml:space="preserve"> </w:t>
            </w:r>
            <w:r w:rsidR="009A306B" w:rsidRPr="00FE49F8">
              <w:rPr>
                <w:rFonts w:asciiTheme="minorHAnsi" w:hAnsiTheme="minorHAnsi" w:cstheme="minorHAnsi"/>
                <w:b/>
              </w:rPr>
              <w:t>du projet</w:t>
            </w:r>
            <w:r w:rsidR="00C5776B" w:rsidRPr="00FE49F8">
              <w:rPr>
                <w:rFonts w:asciiTheme="minorHAnsi" w:hAnsiTheme="minorHAnsi" w:cstheme="minorHAnsi"/>
                <w:b/>
              </w:rPr>
              <w:t> :</w:t>
            </w:r>
          </w:p>
        </w:tc>
      </w:tr>
      <w:tr w:rsidR="009B1389" w:rsidRPr="00FE49F8" w14:paraId="26ECD108" w14:textId="77777777" w:rsidTr="004A53B7">
        <w:trPr>
          <w:cantSplit/>
          <w:trHeight w:hRule="exact" w:val="2761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1FF5" w14:textId="681B1A16" w:rsidR="00587F15" w:rsidRPr="00FE49F8" w:rsidRDefault="004A53B7" w:rsidP="00587F15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À partir du 29 juin, d</w:t>
            </w:r>
            <w:r w:rsidR="009A306B" w:rsidRPr="00FE49F8">
              <w:rPr>
                <w:rFonts w:asciiTheme="minorHAnsi" w:hAnsiTheme="minorHAnsi" w:cstheme="minorHAnsi"/>
              </w:rPr>
              <w:t>ate</w:t>
            </w:r>
            <w:r w:rsidR="00AB65AA" w:rsidRPr="00FE49F8">
              <w:rPr>
                <w:rFonts w:asciiTheme="minorHAnsi" w:hAnsiTheme="minorHAnsi" w:cstheme="minorHAnsi"/>
              </w:rPr>
              <w:t xml:space="preserve"> souhaitée</w:t>
            </w:r>
            <w:r w:rsidR="009A306B" w:rsidRPr="00FE49F8">
              <w:rPr>
                <w:rFonts w:asciiTheme="minorHAnsi" w:hAnsiTheme="minorHAnsi" w:cstheme="minorHAnsi"/>
              </w:rPr>
              <w:t xml:space="preserve"> </w:t>
            </w:r>
            <w:r w:rsidR="00AB65AA" w:rsidRPr="00FE49F8">
              <w:rPr>
                <w:rFonts w:asciiTheme="minorHAnsi" w:hAnsiTheme="minorHAnsi" w:cstheme="minorHAnsi"/>
              </w:rPr>
              <w:t xml:space="preserve">du début de projet : </w:t>
            </w:r>
            <w:r w:rsidR="00AB65AA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B65AA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AB65AA" w:rsidRPr="00FE49F8">
              <w:rPr>
                <w:rFonts w:asciiTheme="minorHAnsi" w:hAnsiTheme="minorHAnsi" w:cstheme="minorHAnsi"/>
              </w:rPr>
            </w:r>
            <w:r w:rsidR="00AB65AA" w:rsidRPr="00FE49F8">
              <w:rPr>
                <w:rFonts w:asciiTheme="minorHAnsi" w:hAnsiTheme="minorHAnsi" w:cstheme="minorHAnsi"/>
              </w:rPr>
              <w:fldChar w:fldCharType="separate"/>
            </w:r>
            <w:r w:rsidR="00AB65AA" w:rsidRPr="00FE49F8">
              <w:rPr>
                <w:rFonts w:asciiTheme="minorHAnsi" w:hAnsiTheme="minorHAnsi" w:cstheme="minorHAnsi"/>
              </w:rPr>
              <w:t> </w:t>
            </w:r>
            <w:r w:rsidR="00AB65AA" w:rsidRPr="00FE49F8">
              <w:rPr>
                <w:rFonts w:asciiTheme="minorHAnsi" w:hAnsiTheme="minorHAnsi" w:cstheme="minorHAnsi"/>
              </w:rPr>
              <w:t> </w:t>
            </w:r>
            <w:r w:rsidR="00AB65AA" w:rsidRPr="00FE49F8">
              <w:rPr>
                <w:rFonts w:asciiTheme="minorHAnsi" w:hAnsiTheme="minorHAnsi" w:cstheme="minorHAnsi"/>
              </w:rPr>
              <w:t> </w:t>
            </w:r>
            <w:r w:rsidR="00AB65AA" w:rsidRPr="00FE49F8">
              <w:rPr>
                <w:rFonts w:asciiTheme="minorHAnsi" w:hAnsiTheme="minorHAnsi" w:cstheme="minorHAnsi"/>
              </w:rPr>
              <w:t> </w:t>
            </w:r>
            <w:r w:rsidR="00AB65AA" w:rsidRPr="00FE49F8">
              <w:rPr>
                <w:rFonts w:asciiTheme="minorHAnsi" w:hAnsiTheme="minorHAnsi" w:cstheme="minorHAnsi"/>
              </w:rPr>
              <w:t> </w:t>
            </w:r>
            <w:r w:rsidR="00AB65AA" w:rsidRPr="00FE49F8">
              <w:rPr>
                <w:rFonts w:asciiTheme="minorHAnsi" w:hAnsiTheme="minorHAnsi" w:cstheme="minorHAnsi"/>
              </w:rPr>
              <w:fldChar w:fldCharType="end"/>
            </w:r>
            <w:r w:rsidR="00AB65AA" w:rsidRPr="00FE49F8">
              <w:rPr>
                <w:rFonts w:asciiTheme="minorHAnsi" w:hAnsiTheme="minorHAnsi" w:cstheme="minorHAnsi"/>
              </w:rPr>
              <w:t xml:space="preserve">  </w:t>
            </w:r>
          </w:p>
          <w:p w14:paraId="5018CEBF" w14:textId="41F9C29E" w:rsidR="00AB65AA" w:rsidRPr="00FE49F8" w:rsidRDefault="00AB65AA" w:rsidP="00587F15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Durée du projet souhaitée (allant de </w:t>
            </w:r>
            <w:r w:rsidR="004A53B7" w:rsidRPr="00FE49F8">
              <w:rPr>
                <w:rFonts w:asciiTheme="minorHAnsi" w:hAnsiTheme="minorHAnsi" w:cstheme="minorHAnsi"/>
              </w:rPr>
              <w:t>4 semaines</w:t>
            </w:r>
            <w:r w:rsidR="001F4257" w:rsidRPr="00FE49F8">
              <w:rPr>
                <w:rFonts w:asciiTheme="minorHAnsi" w:hAnsiTheme="minorHAnsi" w:cstheme="minorHAnsi"/>
              </w:rPr>
              <w:t xml:space="preserve"> à </w:t>
            </w:r>
            <w:r w:rsidRPr="00FE49F8">
              <w:rPr>
                <w:rFonts w:asciiTheme="minorHAnsi" w:hAnsiTheme="minorHAnsi" w:cstheme="minorHAnsi"/>
              </w:rPr>
              <w:t xml:space="preserve">6 mois)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   </w:t>
            </w:r>
          </w:p>
          <w:p w14:paraId="027D8C72" w14:textId="6C987130" w:rsidR="004A53B7" w:rsidRPr="00FE49F8" w:rsidRDefault="004A53B7" w:rsidP="00587F15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Nombre de volontaires souhaité : </w:t>
            </w:r>
          </w:p>
          <w:p w14:paraId="2DF9DD7D" w14:textId="1B83B3C0" w:rsidR="004A53B7" w:rsidRPr="00FE49F8" w:rsidRDefault="004A53B7" w:rsidP="004A53B7">
            <w:pPr>
              <w:spacing w:after="4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1 volontaire</w:t>
            </w:r>
          </w:p>
          <w:p w14:paraId="2F3B314E" w14:textId="2CC5A362" w:rsidR="004A53B7" w:rsidRPr="00FE49F8" w:rsidRDefault="004A53B7" w:rsidP="004A53B7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2 volontaires </w:t>
            </w:r>
          </w:p>
          <w:p w14:paraId="62C05FEF" w14:textId="77777777" w:rsidR="00A0198A" w:rsidRPr="00FE49F8" w:rsidRDefault="00A0198A" w:rsidP="00587F15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Avez-vous une certaine flexibilité pour les dates prévues ? Si oui détaillez.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   </w:t>
            </w:r>
          </w:p>
          <w:p w14:paraId="092D38E8" w14:textId="77777777" w:rsidR="00587F15" w:rsidRPr="00FE49F8" w:rsidRDefault="00587F15" w:rsidP="00587F15">
            <w:pPr>
              <w:spacing w:after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Y a-t-il </w:t>
            </w:r>
            <w:r w:rsidR="009041C2" w:rsidRPr="00FE49F8">
              <w:rPr>
                <w:rFonts w:asciiTheme="minorHAnsi" w:hAnsiTheme="minorHAnsi" w:cstheme="minorHAnsi"/>
              </w:rPr>
              <w:t xml:space="preserve">des vacances ou jours fériés prévus ? Si oui, détaillez. </w:t>
            </w:r>
            <w:r w:rsidR="00A0198A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0198A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A0198A" w:rsidRPr="00FE49F8">
              <w:rPr>
                <w:rFonts w:asciiTheme="minorHAnsi" w:hAnsiTheme="minorHAnsi" w:cstheme="minorHAnsi"/>
              </w:rPr>
            </w:r>
            <w:r w:rsidR="00A0198A" w:rsidRPr="00FE49F8">
              <w:rPr>
                <w:rFonts w:asciiTheme="minorHAnsi" w:hAnsiTheme="minorHAnsi" w:cstheme="minorHAnsi"/>
              </w:rPr>
              <w:fldChar w:fldCharType="separate"/>
            </w:r>
            <w:r w:rsidR="00A0198A" w:rsidRPr="00FE49F8">
              <w:rPr>
                <w:rFonts w:asciiTheme="minorHAnsi" w:hAnsiTheme="minorHAnsi" w:cstheme="minorHAnsi"/>
              </w:rPr>
              <w:t> </w:t>
            </w:r>
            <w:r w:rsidR="00A0198A" w:rsidRPr="00FE49F8">
              <w:rPr>
                <w:rFonts w:asciiTheme="minorHAnsi" w:hAnsiTheme="minorHAnsi" w:cstheme="minorHAnsi"/>
              </w:rPr>
              <w:t> </w:t>
            </w:r>
            <w:r w:rsidR="00A0198A" w:rsidRPr="00FE49F8">
              <w:rPr>
                <w:rFonts w:asciiTheme="minorHAnsi" w:hAnsiTheme="minorHAnsi" w:cstheme="minorHAnsi"/>
              </w:rPr>
              <w:t> </w:t>
            </w:r>
            <w:r w:rsidR="00A0198A" w:rsidRPr="00FE49F8">
              <w:rPr>
                <w:rFonts w:asciiTheme="minorHAnsi" w:hAnsiTheme="minorHAnsi" w:cstheme="minorHAnsi"/>
              </w:rPr>
              <w:t> </w:t>
            </w:r>
            <w:r w:rsidR="00A0198A" w:rsidRPr="00FE49F8">
              <w:rPr>
                <w:rFonts w:asciiTheme="minorHAnsi" w:hAnsiTheme="minorHAnsi" w:cstheme="minorHAnsi"/>
              </w:rPr>
              <w:t> </w:t>
            </w:r>
            <w:r w:rsidR="00A0198A" w:rsidRPr="00FE49F8">
              <w:rPr>
                <w:rFonts w:asciiTheme="minorHAnsi" w:hAnsiTheme="minorHAnsi" w:cstheme="minorHAnsi"/>
              </w:rPr>
              <w:fldChar w:fldCharType="end"/>
            </w:r>
            <w:r w:rsidR="00A0198A" w:rsidRPr="00FE49F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9B1389" w:rsidRPr="00FE49F8" w14:paraId="5990EE56" w14:textId="77777777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BF4F3" w14:textId="77777777" w:rsidR="009B1389" w:rsidRPr="00FE49F8" w:rsidRDefault="005E306D" w:rsidP="00D83A5A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5.2 </w:t>
            </w:r>
            <w:r w:rsidR="00ED28DF" w:rsidRPr="00FE49F8">
              <w:rPr>
                <w:rFonts w:asciiTheme="minorHAnsi" w:hAnsiTheme="minorHAnsi" w:cstheme="minorHAnsi"/>
                <w:b/>
              </w:rPr>
              <w:t xml:space="preserve">Lieu </w:t>
            </w:r>
            <w:r w:rsidR="00C5776B" w:rsidRPr="00FE49F8">
              <w:rPr>
                <w:rFonts w:asciiTheme="minorHAnsi" w:hAnsiTheme="minorHAnsi" w:cstheme="minorHAnsi"/>
                <w:b/>
              </w:rPr>
              <w:t>de travail</w:t>
            </w:r>
            <w:r w:rsidR="00587F15" w:rsidRPr="00FE49F8">
              <w:rPr>
                <w:rFonts w:asciiTheme="minorHAnsi" w:hAnsiTheme="minorHAnsi" w:cstheme="minorHAnsi"/>
                <w:b/>
              </w:rPr>
              <w:t xml:space="preserve"> : </w:t>
            </w:r>
          </w:p>
        </w:tc>
      </w:tr>
      <w:tr w:rsidR="009B1389" w:rsidRPr="00FE49F8" w14:paraId="0EE26000" w14:textId="77777777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2DD7" w14:textId="77777777" w:rsidR="004D306A" w:rsidRPr="00FE49F8" w:rsidRDefault="004D306A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Adresse (si différente de l’organisme)</w:t>
            </w:r>
            <w:r w:rsidR="00D83A5A" w:rsidRPr="00FE49F8">
              <w:rPr>
                <w:rFonts w:asciiTheme="minorHAnsi" w:hAnsiTheme="minorHAnsi" w:cstheme="minorHAnsi"/>
              </w:rPr>
              <w:t xml:space="preserve"> : </w:t>
            </w:r>
            <w:r w:rsidR="00D83A5A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D83A5A" w:rsidRPr="00FE49F8">
              <w:rPr>
                <w:rFonts w:asciiTheme="minorHAnsi" w:hAnsiTheme="minorHAnsi" w:cstheme="minorHAnsi"/>
              </w:rPr>
            </w:r>
            <w:r w:rsidR="00D83A5A" w:rsidRPr="00FE49F8">
              <w:rPr>
                <w:rFonts w:asciiTheme="minorHAnsi" w:hAnsiTheme="minorHAnsi" w:cstheme="minorHAnsi"/>
              </w:rPr>
              <w:fldChar w:fldCharType="separate"/>
            </w:r>
            <w:r w:rsidR="00D83A5A" w:rsidRPr="00FE49F8">
              <w:rPr>
                <w:rFonts w:asciiTheme="minorHAnsi" w:hAnsiTheme="minorHAnsi" w:cstheme="minorHAnsi"/>
              </w:rPr>
              <w:t> </w:t>
            </w:r>
            <w:r w:rsidR="00D83A5A" w:rsidRPr="00FE49F8">
              <w:rPr>
                <w:rFonts w:asciiTheme="minorHAnsi" w:hAnsiTheme="minorHAnsi" w:cstheme="minorHAnsi"/>
              </w:rPr>
              <w:t> </w:t>
            </w:r>
            <w:r w:rsidR="00D83A5A" w:rsidRPr="00FE49F8">
              <w:rPr>
                <w:rFonts w:asciiTheme="minorHAnsi" w:hAnsiTheme="minorHAnsi" w:cstheme="minorHAnsi"/>
              </w:rPr>
              <w:t> </w:t>
            </w:r>
            <w:r w:rsidR="00D83A5A" w:rsidRPr="00FE49F8">
              <w:rPr>
                <w:rFonts w:asciiTheme="minorHAnsi" w:hAnsiTheme="minorHAnsi" w:cstheme="minorHAnsi"/>
              </w:rPr>
              <w:t> </w:t>
            </w:r>
            <w:r w:rsidR="00D83A5A" w:rsidRPr="00FE49F8">
              <w:rPr>
                <w:rFonts w:asciiTheme="minorHAnsi" w:hAnsiTheme="minorHAnsi" w:cstheme="minorHAnsi"/>
              </w:rPr>
              <w:t> </w:t>
            </w:r>
            <w:r w:rsidR="00D83A5A"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292F475B" w14:textId="77777777" w:rsidR="009B1389" w:rsidRPr="00FE49F8" w:rsidRDefault="009B1389" w:rsidP="007510E1">
            <w:pPr>
              <w:rPr>
                <w:rFonts w:asciiTheme="minorHAnsi" w:hAnsiTheme="minorHAnsi" w:cstheme="minorHAnsi"/>
              </w:rPr>
            </w:pPr>
          </w:p>
          <w:p w14:paraId="15D13505" w14:textId="77777777" w:rsidR="004D306A" w:rsidRPr="00FE49F8" w:rsidRDefault="009A306B" w:rsidP="00B12912">
            <w:pPr>
              <w:spacing w:after="8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Votr</w:t>
            </w:r>
            <w:r w:rsidR="004D306A" w:rsidRPr="00FE49F8">
              <w:rPr>
                <w:rFonts w:asciiTheme="minorHAnsi" w:hAnsiTheme="minorHAnsi" w:cstheme="minorHAnsi"/>
              </w:rPr>
              <w:t>e organisme est</w:t>
            </w:r>
            <w:r w:rsidR="00B12912" w:rsidRPr="00FE49F8">
              <w:rPr>
                <w:rFonts w:asciiTheme="minorHAnsi" w:hAnsiTheme="minorHAnsi" w:cstheme="minorHAnsi"/>
              </w:rPr>
              <w:t> :</w:t>
            </w:r>
          </w:p>
          <w:p w14:paraId="15EBB4D2" w14:textId="77777777" w:rsidR="004D306A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5D466F" w:rsidRPr="00FE49F8">
              <w:rPr>
                <w:rFonts w:asciiTheme="minorHAnsi" w:hAnsiTheme="minorHAnsi" w:cstheme="minorHAnsi"/>
              </w:rPr>
              <w:t>Propriétaire</w:t>
            </w:r>
            <w:r w:rsidR="004D306A" w:rsidRPr="00FE49F8">
              <w:rPr>
                <w:rFonts w:asciiTheme="minorHAnsi" w:hAnsiTheme="minorHAnsi" w:cstheme="minorHAnsi"/>
              </w:rPr>
              <w:t xml:space="preserve"> des lieux</w:t>
            </w:r>
          </w:p>
          <w:p w14:paraId="0E849204" w14:textId="77777777" w:rsidR="009B1389" w:rsidRPr="00FE49F8" w:rsidRDefault="00B12912" w:rsidP="00B12912">
            <w:pPr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="005D466F" w:rsidRPr="00FE49F8">
              <w:rPr>
                <w:rFonts w:asciiTheme="minorHAnsi" w:hAnsiTheme="minorHAnsi" w:cstheme="minorHAnsi"/>
              </w:rPr>
              <w:t xml:space="preserve"> L</w:t>
            </w:r>
            <w:r w:rsidR="004D306A" w:rsidRPr="00FE49F8">
              <w:rPr>
                <w:rFonts w:asciiTheme="minorHAnsi" w:hAnsiTheme="minorHAnsi" w:cstheme="minorHAnsi"/>
              </w:rPr>
              <w:t>ocataire des lieux</w:t>
            </w:r>
          </w:p>
        </w:tc>
      </w:tr>
    </w:tbl>
    <w:p w14:paraId="1D898A7D" w14:textId="77777777" w:rsidR="007510E1" w:rsidRPr="00FE49F8" w:rsidRDefault="007510E1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40929083" w14:textId="77777777" w:rsidR="00B12912" w:rsidRPr="00FE49F8" w:rsidRDefault="00B12912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51BEC6C8" w14:textId="77777777" w:rsidR="00B12912" w:rsidRPr="00FE49F8" w:rsidRDefault="00B12912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1EDCD4A7" w14:textId="77777777" w:rsidR="00587F15" w:rsidRPr="00FE49F8" w:rsidRDefault="00587F15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18D6D706" w14:textId="77777777" w:rsidR="00752632" w:rsidRPr="00FE49F8" w:rsidRDefault="00752632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0503B82E" w14:textId="77777777" w:rsidR="00752632" w:rsidRPr="00FE49F8" w:rsidRDefault="00752632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7ABD7C9F" w14:textId="77777777" w:rsidR="00587F15" w:rsidRPr="00FE49F8" w:rsidRDefault="00587F15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5262DDA4" w14:textId="77777777" w:rsidR="00A0198A" w:rsidRPr="00FE49F8" w:rsidRDefault="00A0198A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p w14:paraId="35DDBC6A" w14:textId="77777777" w:rsidR="009B1389" w:rsidRPr="00FE49F8" w:rsidRDefault="009240F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lastRenderedPageBreak/>
        <w:t>RESSOURCES HUMAINES</w:t>
      </w:r>
    </w:p>
    <w:p w14:paraId="1691EE33" w14:textId="77777777" w:rsidR="00B12912" w:rsidRPr="00FE49F8" w:rsidRDefault="00B12912" w:rsidP="00B12912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FE49F8" w14:paraId="000F73EA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DD23" w14:textId="77777777" w:rsidR="009B1389" w:rsidRPr="00FE49F8" w:rsidRDefault="00AB65AA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6.1 </w:t>
            </w:r>
            <w:r w:rsidR="009A306B" w:rsidRPr="00FE49F8">
              <w:rPr>
                <w:rFonts w:asciiTheme="minorHAnsi" w:hAnsiTheme="minorHAnsi" w:cstheme="minorHAnsi"/>
                <w:b/>
              </w:rPr>
              <w:t>Coordonnateur d</w:t>
            </w:r>
            <w:r w:rsidR="008659C7" w:rsidRPr="00FE49F8">
              <w:rPr>
                <w:rFonts w:asciiTheme="minorHAnsi" w:hAnsiTheme="minorHAnsi" w:cstheme="minorHAnsi"/>
                <w:b/>
              </w:rPr>
              <w:t>e</w:t>
            </w:r>
            <w:r w:rsidR="009A306B" w:rsidRPr="00FE49F8">
              <w:rPr>
                <w:rFonts w:asciiTheme="minorHAnsi" w:hAnsiTheme="minorHAnsi" w:cstheme="minorHAnsi"/>
                <w:b/>
              </w:rPr>
              <w:t xml:space="preserve"> projet</w:t>
            </w:r>
          </w:p>
        </w:tc>
      </w:tr>
      <w:tr w:rsidR="009B1389" w:rsidRPr="00FE49F8" w14:paraId="38EC29FB" w14:textId="77777777" w:rsidTr="00EF6BEA">
        <w:trPr>
          <w:trHeight w:hRule="exact" w:val="1998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9692" w14:textId="77777777" w:rsidR="009B1389" w:rsidRPr="00FE49F8" w:rsidRDefault="009A306B" w:rsidP="00B12912">
            <w:pPr>
              <w:spacing w:before="8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Disponibilité (présence avec le </w:t>
            </w:r>
            <w:r w:rsidR="00A0198A" w:rsidRPr="00FE49F8">
              <w:rPr>
                <w:rFonts w:asciiTheme="minorHAnsi" w:hAnsiTheme="minorHAnsi" w:cstheme="minorHAnsi"/>
              </w:rPr>
              <w:t>volontaire</w:t>
            </w:r>
            <w:r w:rsidRPr="00FE49F8">
              <w:rPr>
                <w:rFonts w:asciiTheme="minorHAnsi" w:hAnsiTheme="minorHAnsi" w:cstheme="minorHAnsi"/>
              </w:rPr>
              <w:t>)</w:t>
            </w:r>
            <w:r w:rsidR="00B12912" w:rsidRPr="00FE49F8">
              <w:rPr>
                <w:rFonts w:asciiTheme="minorHAnsi" w:hAnsiTheme="minorHAnsi" w:cstheme="minorHAnsi"/>
              </w:rPr>
              <w:t xml:space="preserve"> : 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   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B12912" w:rsidRPr="00FE49F8">
              <w:rPr>
                <w:rFonts w:asciiTheme="minorHAnsi" w:hAnsiTheme="minorHAnsi" w:cstheme="minorHAnsi"/>
                <w:u w:val="single"/>
              </w:rPr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B12912" w:rsidRPr="00FE49F8">
              <w:rPr>
                <w:rFonts w:asciiTheme="minorHAnsi" w:hAnsiTheme="minorHAnsi" w:cstheme="minorHAnsi"/>
                <w:u w:val="single"/>
              </w:rPr>
              <w:t>   </w:t>
            </w:r>
            <w:r w:rsidRPr="00FE49F8">
              <w:rPr>
                <w:rFonts w:asciiTheme="minorHAnsi" w:hAnsiTheme="minorHAnsi" w:cstheme="minorHAnsi"/>
              </w:rPr>
              <w:t xml:space="preserve"> heures par semaine</w:t>
            </w:r>
          </w:p>
          <w:p w14:paraId="55435294" w14:textId="77777777" w:rsidR="009B1389" w:rsidRPr="00FE49F8" w:rsidRDefault="009B1389" w:rsidP="007510E1">
            <w:pPr>
              <w:rPr>
                <w:rFonts w:asciiTheme="minorHAnsi" w:hAnsiTheme="minorHAnsi" w:cstheme="minorHAnsi"/>
              </w:rPr>
            </w:pPr>
          </w:p>
          <w:p w14:paraId="12C3E2D7" w14:textId="77777777" w:rsidR="009B1389" w:rsidRPr="00FE49F8" w:rsidRDefault="009A306B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Langue</w:t>
            </w:r>
            <w:r w:rsidR="00A0198A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s</w:t>
            </w:r>
            <w:r w:rsidR="00A0198A" w:rsidRPr="00FE49F8">
              <w:rPr>
                <w:rFonts w:asciiTheme="minorHAnsi" w:hAnsiTheme="minorHAnsi" w:cstheme="minorHAnsi"/>
              </w:rPr>
              <w:t>)</w:t>
            </w:r>
            <w:r w:rsidRPr="00FE49F8">
              <w:rPr>
                <w:rFonts w:asciiTheme="minorHAnsi" w:hAnsiTheme="minorHAnsi" w:cstheme="minorHAnsi"/>
              </w:rPr>
              <w:t xml:space="preserve"> parlée</w:t>
            </w:r>
            <w:r w:rsidR="00A0198A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s</w:t>
            </w:r>
            <w:r w:rsidR="00A0198A" w:rsidRPr="00FE49F8">
              <w:rPr>
                <w:rFonts w:asciiTheme="minorHAnsi" w:hAnsiTheme="minorHAnsi" w:cstheme="minorHAnsi"/>
              </w:rPr>
              <w:t>)</w:t>
            </w:r>
            <w:r w:rsidR="00B12912" w:rsidRPr="00FE49F8">
              <w:rPr>
                <w:rFonts w:asciiTheme="minorHAnsi" w:hAnsiTheme="minorHAnsi" w:cstheme="minorHAnsi"/>
              </w:rPr>
              <w:t xml:space="preserve"> : </w:t>
            </w:r>
            <w:r w:rsidR="00B12912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12912" w:rsidRPr="00FE49F8">
              <w:rPr>
                <w:rFonts w:asciiTheme="minorHAnsi" w:hAnsiTheme="minorHAnsi" w:cstheme="minorHAnsi"/>
              </w:rPr>
            </w:r>
            <w:r w:rsidR="00B12912" w:rsidRPr="00FE49F8">
              <w:rPr>
                <w:rFonts w:asciiTheme="minorHAnsi" w:hAnsiTheme="minorHAnsi" w:cstheme="minorHAnsi"/>
              </w:rPr>
              <w:fldChar w:fldCharType="separate"/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7FE21B3B" w14:textId="77777777" w:rsidR="009B1389" w:rsidRPr="00FE49F8" w:rsidRDefault="009B1389" w:rsidP="007510E1">
            <w:pPr>
              <w:rPr>
                <w:rFonts w:asciiTheme="minorHAnsi" w:hAnsiTheme="minorHAnsi" w:cstheme="minorHAnsi"/>
              </w:rPr>
            </w:pPr>
          </w:p>
          <w:p w14:paraId="203BB16E" w14:textId="08830BD9" w:rsidR="009B1389" w:rsidRPr="00FE49F8" w:rsidRDefault="009A306B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Expérience</w:t>
            </w:r>
            <w:r w:rsidR="009240FE" w:rsidRPr="00FE49F8">
              <w:rPr>
                <w:rFonts w:asciiTheme="minorHAnsi" w:hAnsiTheme="minorHAnsi" w:cstheme="minorHAnsi"/>
              </w:rPr>
              <w:t>s</w:t>
            </w:r>
            <w:r w:rsidRPr="00FE49F8">
              <w:rPr>
                <w:rFonts w:asciiTheme="minorHAnsi" w:hAnsiTheme="minorHAnsi" w:cstheme="minorHAnsi"/>
              </w:rPr>
              <w:t xml:space="preserve"> avec des jeunes adultes</w:t>
            </w:r>
            <w:r w:rsidR="00BB57A3" w:rsidRPr="00FE49F8">
              <w:rPr>
                <w:rFonts w:asciiTheme="minorHAnsi" w:hAnsiTheme="minorHAnsi" w:cstheme="minorHAnsi"/>
              </w:rPr>
              <w:t xml:space="preserve"> ou</w:t>
            </w:r>
            <w:r w:rsidRPr="00FE49F8">
              <w:rPr>
                <w:rFonts w:asciiTheme="minorHAnsi" w:hAnsiTheme="minorHAnsi" w:cstheme="minorHAnsi"/>
              </w:rPr>
              <w:t xml:space="preserve"> de</w:t>
            </w:r>
            <w:r w:rsidR="00EF6BEA">
              <w:rPr>
                <w:rFonts w:asciiTheme="minorHAnsi" w:hAnsiTheme="minorHAnsi" w:cstheme="minorHAnsi"/>
              </w:rPr>
              <w:t>s</w:t>
            </w:r>
            <w:r w:rsidRPr="00FE49F8">
              <w:rPr>
                <w:rFonts w:asciiTheme="minorHAnsi" w:hAnsiTheme="minorHAnsi" w:cstheme="minorHAnsi"/>
              </w:rPr>
              <w:t xml:space="preserve"> volontaires et en coordination de projets similaires</w:t>
            </w:r>
            <w:r w:rsidR="00EA53DF" w:rsidRPr="00FE49F8">
              <w:rPr>
                <w:rFonts w:asciiTheme="minorHAnsi" w:hAnsiTheme="minorHAnsi" w:cstheme="minorHAnsi"/>
              </w:rPr>
              <w:t xml:space="preserve"> (vous pouvez joindre un CV)</w:t>
            </w:r>
            <w:r w:rsidR="00B12912" w:rsidRPr="00FE49F8">
              <w:rPr>
                <w:rFonts w:asciiTheme="minorHAnsi" w:hAnsiTheme="minorHAnsi" w:cstheme="minorHAnsi"/>
              </w:rPr>
              <w:t> :</w:t>
            </w:r>
          </w:p>
          <w:p w14:paraId="39F6FE8F" w14:textId="77777777" w:rsidR="00B12912" w:rsidRDefault="00B12912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693DCB57" w14:textId="77777777" w:rsidR="00EF6BEA" w:rsidRDefault="00EF6BEA" w:rsidP="007510E1">
            <w:pPr>
              <w:rPr>
                <w:rFonts w:asciiTheme="minorHAnsi" w:hAnsiTheme="minorHAnsi" w:cstheme="minorHAnsi"/>
              </w:rPr>
            </w:pPr>
          </w:p>
          <w:p w14:paraId="2D127A57" w14:textId="4242C903" w:rsidR="00EF6BEA" w:rsidRPr="00FE49F8" w:rsidRDefault="00EF6BEA" w:rsidP="00EF6BEA">
            <w:pPr>
              <w:rPr>
                <w:rFonts w:asciiTheme="minorHAnsi" w:hAnsiTheme="minorHAnsi" w:cstheme="minorHAnsi"/>
              </w:rPr>
            </w:pPr>
          </w:p>
        </w:tc>
      </w:tr>
      <w:tr w:rsidR="009B1389" w:rsidRPr="00FE49F8" w14:paraId="1CB8641D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5BDF" w14:textId="7AAF8BB6" w:rsidR="009B1389" w:rsidRPr="00FE49F8" w:rsidRDefault="00AB65AA" w:rsidP="00B1291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6.2 </w:t>
            </w:r>
            <w:r w:rsidR="000D792C" w:rsidRPr="00FE49F8">
              <w:rPr>
                <w:rFonts w:asciiTheme="minorHAnsi" w:hAnsiTheme="minorHAnsi" w:cstheme="minorHAnsi"/>
                <w:b/>
              </w:rPr>
              <w:t>Autre personne ressource</w:t>
            </w:r>
            <w:r w:rsidRPr="00FE49F8">
              <w:rPr>
                <w:rFonts w:asciiTheme="minorHAnsi" w:hAnsiTheme="minorHAnsi" w:cstheme="minorHAnsi"/>
                <w:b/>
              </w:rPr>
              <w:t xml:space="preserve"> pour le volontaire </w:t>
            </w:r>
          </w:p>
        </w:tc>
      </w:tr>
      <w:tr w:rsidR="009B1389" w:rsidRPr="00FE49F8" w14:paraId="307EADB5" w14:textId="77777777" w:rsidTr="00B12912">
        <w:trPr>
          <w:trHeight w:hRule="exact" w:val="378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67CD" w14:textId="77777777" w:rsidR="00B12912" w:rsidRPr="00FE49F8" w:rsidRDefault="00B12912" w:rsidP="00B12912">
            <w:pPr>
              <w:spacing w:before="8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Disponibilité (présence avec le </w:t>
            </w:r>
            <w:r w:rsidR="00A0198A" w:rsidRPr="00FE49F8">
              <w:rPr>
                <w:rFonts w:asciiTheme="minorHAnsi" w:hAnsiTheme="minorHAnsi" w:cstheme="minorHAnsi"/>
              </w:rPr>
              <w:t>volontaire</w:t>
            </w:r>
            <w:r w:rsidRPr="00FE49F8">
              <w:rPr>
                <w:rFonts w:asciiTheme="minorHAnsi" w:hAnsiTheme="minorHAnsi" w:cstheme="minorHAnsi"/>
              </w:rPr>
              <w:t xml:space="preserve">) : </w:t>
            </w:r>
            <w:r w:rsidRPr="00FE49F8">
              <w:rPr>
                <w:rFonts w:asciiTheme="minorHAnsi" w:hAnsiTheme="minorHAnsi" w:cstheme="minorHAnsi"/>
                <w:u w:val="single"/>
              </w:rPr>
              <w:t>   </w:t>
            </w:r>
            <w:r w:rsidRPr="00FE49F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  <w:u w:val="single"/>
              </w:rPr>
            </w:r>
            <w:r w:rsidRPr="00FE49F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Pr="00FE49F8">
              <w:rPr>
                <w:rFonts w:asciiTheme="minorHAnsi" w:hAnsiTheme="minorHAnsi" w:cstheme="minorHAnsi"/>
                <w:u w:val="single"/>
              </w:rPr>
              <w:t> </w:t>
            </w:r>
            <w:r w:rsidRPr="00FE49F8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E49F8">
              <w:rPr>
                <w:rFonts w:asciiTheme="minorHAnsi" w:hAnsiTheme="minorHAnsi" w:cstheme="minorHAnsi"/>
                <w:u w:val="single"/>
              </w:rPr>
              <w:t>   </w:t>
            </w:r>
            <w:r w:rsidRPr="00FE49F8">
              <w:rPr>
                <w:rFonts w:asciiTheme="minorHAnsi" w:hAnsiTheme="minorHAnsi" w:cstheme="minorHAnsi"/>
              </w:rPr>
              <w:t xml:space="preserve"> heures par semaine</w:t>
            </w:r>
          </w:p>
          <w:p w14:paraId="43CC1750" w14:textId="77777777" w:rsidR="00B12912" w:rsidRPr="00FE49F8" w:rsidRDefault="00B12912" w:rsidP="007510E1">
            <w:pPr>
              <w:rPr>
                <w:rFonts w:asciiTheme="minorHAnsi" w:hAnsiTheme="minorHAnsi" w:cstheme="minorHAnsi"/>
              </w:rPr>
            </w:pPr>
          </w:p>
          <w:p w14:paraId="07A72ADD" w14:textId="77777777" w:rsidR="00B12912" w:rsidRPr="00FE49F8" w:rsidRDefault="00B12912" w:rsidP="00B1291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Langue</w:t>
            </w:r>
            <w:r w:rsidR="00A0198A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s</w:t>
            </w:r>
            <w:r w:rsidR="00A0198A" w:rsidRPr="00FE49F8">
              <w:rPr>
                <w:rFonts w:asciiTheme="minorHAnsi" w:hAnsiTheme="minorHAnsi" w:cstheme="minorHAnsi"/>
              </w:rPr>
              <w:t>)</w:t>
            </w:r>
            <w:r w:rsidRPr="00FE49F8">
              <w:rPr>
                <w:rFonts w:asciiTheme="minorHAnsi" w:hAnsiTheme="minorHAnsi" w:cstheme="minorHAnsi"/>
              </w:rPr>
              <w:t xml:space="preserve"> parlée</w:t>
            </w:r>
            <w:r w:rsidR="00A0198A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s</w:t>
            </w:r>
            <w:r w:rsidR="00A0198A" w:rsidRPr="00FE49F8">
              <w:rPr>
                <w:rFonts w:asciiTheme="minorHAnsi" w:hAnsiTheme="minorHAnsi" w:cstheme="minorHAnsi"/>
              </w:rPr>
              <w:t>)</w:t>
            </w:r>
            <w:r w:rsidRPr="00FE49F8">
              <w:rPr>
                <w:rFonts w:asciiTheme="minorHAnsi" w:hAnsiTheme="minorHAnsi" w:cstheme="minorHAnsi"/>
              </w:rPr>
              <w:t xml:space="preserve">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332408BF" w14:textId="77777777" w:rsidR="00B12912" w:rsidRPr="00FE49F8" w:rsidRDefault="00B12912" w:rsidP="007510E1">
            <w:pPr>
              <w:rPr>
                <w:rFonts w:asciiTheme="minorHAnsi" w:hAnsiTheme="minorHAnsi" w:cstheme="minorHAnsi"/>
              </w:rPr>
            </w:pPr>
          </w:p>
          <w:p w14:paraId="08706487" w14:textId="77777777" w:rsidR="009B1389" w:rsidRPr="00FE49F8" w:rsidRDefault="009A306B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Expérience</w:t>
            </w:r>
            <w:r w:rsidR="004D306A" w:rsidRPr="00FE49F8">
              <w:rPr>
                <w:rFonts w:asciiTheme="minorHAnsi" w:hAnsiTheme="minorHAnsi" w:cstheme="minorHAnsi"/>
              </w:rPr>
              <w:t>s</w:t>
            </w:r>
            <w:r w:rsidRPr="00FE49F8">
              <w:rPr>
                <w:rFonts w:asciiTheme="minorHAnsi" w:hAnsiTheme="minorHAnsi" w:cstheme="minorHAnsi"/>
              </w:rPr>
              <w:t xml:space="preserve"> sur le plan de l’encadrement d’une équipe de travail </w:t>
            </w:r>
            <w:r w:rsidR="004D306A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jeunes adultes,</w:t>
            </w:r>
            <w:r w:rsidR="004D306A" w:rsidRPr="00FE49F8">
              <w:rPr>
                <w:rFonts w:asciiTheme="minorHAnsi" w:hAnsiTheme="minorHAnsi" w:cstheme="minorHAnsi"/>
              </w:rPr>
              <w:t xml:space="preserve"> adolescents,</w:t>
            </w:r>
            <w:r w:rsidR="00B12912" w:rsidRPr="00FE49F8">
              <w:rPr>
                <w:rFonts w:asciiTheme="minorHAnsi" w:hAnsiTheme="minorHAnsi" w:cstheme="minorHAnsi"/>
              </w:rPr>
              <w:t xml:space="preserve"> </w:t>
            </w:r>
            <w:r w:rsidR="004D306A" w:rsidRPr="00FE49F8">
              <w:rPr>
                <w:rFonts w:asciiTheme="minorHAnsi" w:hAnsiTheme="minorHAnsi" w:cstheme="minorHAnsi"/>
              </w:rPr>
              <w:t>etc.)</w:t>
            </w:r>
            <w:r w:rsidR="00B12912" w:rsidRPr="00FE49F8">
              <w:rPr>
                <w:rFonts w:asciiTheme="minorHAnsi" w:hAnsiTheme="minorHAnsi" w:cstheme="minorHAnsi"/>
              </w:rPr>
              <w:t> :</w:t>
            </w:r>
          </w:p>
          <w:p w14:paraId="5ACD3A0D" w14:textId="77777777" w:rsidR="009B1389" w:rsidRPr="00FE49F8" w:rsidRDefault="00B12912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0E38E89B" w14:textId="77777777" w:rsidR="009B1389" w:rsidRPr="00FE49F8" w:rsidRDefault="009B1389" w:rsidP="007510E1">
            <w:pPr>
              <w:rPr>
                <w:rFonts w:asciiTheme="minorHAnsi" w:hAnsiTheme="minorHAnsi" w:cstheme="minorHAnsi"/>
              </w:rPr>
            </w:pPr>
          </w:p>
          <w:p w14:paraId="38403AA8" w14:textId="77777777" w:rsidR="00B12912" w:rsidRPr="00FE49F8" w:rsidRDefault="00B12912" w:rsidP="007510E1">
            <w:pPr>
              <w:rPr>
                <w:rFonts w:asciiTheme="minorHAnsi" w:hAnsiTheme="minorHAnsi" w:cstheme="minorHAnsi"/>
              </w:rPr>
            </w:pPr>
          </w:p>
          <w:p w14:paraId="1317094A" w14:textId="77777777" w:rsidR="009B1389" w:rsidRPr="00FE49F8" w:rsidRDefault="009A306B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Connaissances et compétences techniques liées au projet de travail</w:t>
            </w:r>
            <w:r w:rsidR="00B12912" w:rsidRPr="00FE49F8">
              <w:rPr>
                <w:rFonts w:asciiTheme="minorHAnsi" w:hAnsiTheme="minorHAnsi" w:cstheme="minorHAnsi"/>
              </w:rPr>
              <w:t> :</w:t>
            </w:r>
          </w:p>
          <w:p w14:paraId="75CC0F95" w14:textId="77777777" w:rsidR="00B12912" w:rsidRPr="00FE49F8" w:rsidRDefault="00B12912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D306A" w:rsidRPr="00FE49F8" w14:paraId="11E538E1" w14:textId="77777777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AC5DC" w14:textId="77777777" w:rsidR="004D306A" w:rsidRPr="00FE49F8" w:rsidRDefault="004D306A" w:rsidP="00B12912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Autre</w:t>
            </w:r>
            <w:r w:rsidR="009240FE" w:rsidRPr="00FE49F8">
              <w:rPr>
                <w:rFonts w:asciiTheme="minorHAnsi" w:hAnsiTheme="minorHAnsi" w:cstheme="minorHAnsi"/>
                <w:b/>
              </w:rPr>
              <w:t>s ressources humaines impliquées</w:t>
            </w:r>
          </w:p>
        </w:tc>
      </w:tr>
      <w:tr w:rsidR="004D306A" w:rsidRPr="00FE49F8" w14:paraId="6F94D619" w14:textId="77777777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CCCF" w14:textId="77777777" w:rsidR="004D306A" w:rsidRPr="00FE49F8" w:rsidRDefault="00B12912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BE66010" w14:textId="77777777" w:rsidR="009B1389" w:rsidRPr="00FE49F8" w:rsidRDefault="009B1389" w:rsidP="00CC03A2">
      <w:pPr>
        <w:rPr>
          <w:rFonts w:asciiTheme="minorHAnsi" w:hAnsiTheme="minorHAnsi" w:cstheme="minorHAnsi"/>
          <w:sz w:val="22"/>
        </w:rPr>
      </w:pPr>
    </w:p>
    <w:p w14:paraId="10001DB5" w14:textId="77777777" w:rsidR="00A0198A" w:rsidRPr="00FE49F8" w:rsidRDefault="00A0198A">
      <w:pPr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  <w:highlight w:val="yellow"/>
        </w:rPr>
      </w:pPr>
      <w:r w:rsidRPr="00FE49F8"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  <w:highlight w:val="yellow"/>
        </w:rPr>
        <w:br w:type="page"/>
      </w:r>
    </w:p>
    <w:p w14:paraId="6F805EB3" w14:textId="77777777" w:rsidR="00AB65AA" w:rsidRPr="00FE49F8" w:rsidRDefault="00177AB8" w:rsidP="00AB65A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lastRenderedPageBreak/>
        <w:t>HÉBERGEMENT</w:t>
      </w:r>
      <w:r w:rsidR="00682F02"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 xml:space="preserve"> ET NOURRITURE</w:t>
      </w:r>
    </w:p>
    <w:p w14:paraId="2ABDF0D7" w14:textId="26CA17F6" w:rsidR="00AB65AA" w:rsidRPr="00FE49F8" w:rsidRDefault="000E71A8" w:rsidP="005A0F0A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jc w:val="both"/>
        <w:rPr>
          <w:rFonts w:cstheme="minorHAnsi"/>
        </w:rPr>
      </w:pPr>
      <w:bookmarkStart w:id="3" w:name="_Hlk42548121"/>
      <w:r w:rsidRPr="00FE49F8">
        <w:rPr>
          <w:rFonts w:cstheme="minorHAnsi"/>
        </w:rPr>
        <w:t xml:space="preserve">Nous demandons à tous nos partenaires de </w:t>
      </w:r>
      <w:r w:rsidR="005A0F0A" w:rsidRPr="00FE49F8">
        <w:rPr>
          <w:rFonts w:cstheme="minorHAnsi"/>
        </w:rPr>
        <w:t xml:space="preserve">fournir </w:t>
      </w:r>
      <w:r w:rsidR="00587F15" w:rsidRPr="00FE49F8">
        <w:rPr>
          <w:rFonts w:cstheme="minorHAnsi"/>
        </w:rPr>
        <w:t>un hébergement</w:t>
      </w:r>
      <w:r w:rsidR="00682F02" w:rsidRPr="00FE49F8">
        <w:rPr>
          <w:rFonts w:cstheme="minorHAnsi"/>
        </w:rPr>
        <w:t xml:space="preserve"> </w:t>
      </w:r>
      <w:r w:rsidR="00587F15" w:rsidRPr="00FE49F8">
        <w:rPr>
          <w:rFonts w:cstheme="minorHAnsi"/>
        </w:rPr>
        <w:t>pour le</w:t>
      </w:r>
      <w:r w:rsidR="005A0F0A" w:rsidRPr="00FE49F8">
        <w:rPr>
          <w:rFonts w:cstheme="minorHAnsi"/>
        </w:rPr>
        <w:t>(s)</w:t>
      </w:r>
      <w:r w:rsidR="00587F15" w:rsidRPr="00FE49F8">
        <w:rPr>
          <w:rFonts w:cstheme="minorHAnsi"/>
        </w:rPr>
        <w:t xml:space="preserve"> volontaire</w:t>
      </w:r>
      <w:r w:rsidR="005A0F0A" w:rsidRPr="00FE49F8">
        <w:rPr>
          <w:rFonts w:cstheme="minorHAnsi"/>
        </w:rPr>
        <w:t>(s)</w:t>
      </w:r>
      <w:r w:rsidRPr="00FE49F8">
        <w:rPr>
          <w:rFonts w:cstheme="minorHAnsi"/>
        </w:rPr>
        <w:t xml:space="preserve"> à moyen-long terme et ce, pour la durée du placement. </w:t>
      </w:r>
      <w:r w:rsidR="00EF6BEA">
        <w:rPr>
          <w:rFonts w:cstheme="minorHAnsi"/>
        </w:rPr>
        <w:t>Le volontaire doit avoir une chambre fermée (qu’il peut partager avec un autre volontaire) et accès à une cuisine ou un service de cafétéria.</w:t>
      </w:r>
    </w:p>
    <w:p w14:paraId="3BC2920A" w14:textId="77777777" w:rsidR="005A0F0A" w:rsidRPr="00FE49F8" w:rsidRDefault="005A0F0A" w:rsidP="005A0F0A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jc w:val="both"/>
        <w:rPr>
          <w:rFonts w:cstheme="minorHAnsi"/>
        </w:rPr>
      </w:pPr>
    </w:p>
    <w:p w14:paraId="01375752" w14:textId="21CDBC80" w:rsidR="00AB65AA" w:rsidRPr="00FE49F8" w:rsidRDefault="005A0F0A" w:rsidP="000E71A8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À défaut de pouvoir fournir l’hébergement, votre organisme s’engage à soutenir Chantiers jeunesse dans la recherche d’un hébergement</w:t>
      </w:r>
      <w:r w:rsidR="000E71A8" w:rsidRPr="00FE49F8">
        <w:rPr>
          <w:rFonts w:cstheme="minorHAnsi"/>
        </w:rPr>
        <w:t xml:space="preserve"> et à partager les coûts de la location. </w:t>
      </w:r>
      <w:r w:rsidRPr="00FE49F8">
        <w:rPr>
          <w:rFonts w:cstheme="minorHAnsi"/>
          <w:i/>
        </w:rPr>
        <w:t xml:space="preserve">Exceptionnellement, pour l’année 2020, </w:t>
      </w:r>
      <w:r w:rsidRPr="00FE49F8">
        <w:rPr>
          <w:rFonts w:cstheme="minorHAnsi"/>
          <w:b/>
          <w:i/>
        </w:rPr>
        <w:t>Chantiers jeunesse couvrira tous les frais relatifs à la location de l’hébergement</w:t>
      </w:r>
      <w:r w:rsidRPr="00FE49F8">
        <w:rPr>
          <w:rFonts w:cstheme="minorHAnsi"/>
          <w:i/>
        </w:rPr>
        <w:t>. Un nouveau tableau vous sera présenté pour les tarifs en vigueur à partir de 2021.</w:t>
      </w:r>
    </w:p>
    <w:bookmarkEnd w:id="3"/>
    <w:p w14:paraId="14AFD969" w14:textId="77777777" w:rsidR="005A0F0A" w:rsidRPr="00FE49F8" w:rsidRDefault="005A0F0A" w:rsidP="00AB65AA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spacing w:val="1"/>
          <w:w w:val="79"/>
          <w:position w:val="1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FE49F8" w14:paraId="2D40A1F0" w14:textId="77777777" w:rsidTr="002D2B8B">
        <w:trPr>
          <w:trHeight w:hRule="exact" w:val="26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D84EF" w14:textId="77777777" w:rsidR="009240FE" w:rsidRPr="00FE49F8" w:rsidRDefault="009240FE" w:rsidP="00CC03A2">
            <w:pPr>
              <w:rPr>
                <w:rFonts w:asciiTheme="minorHAnsi" w:hAnsiTheme="minorHAnsi" w:cstheme="minorHAnsi"/>
              </w:rPr>
            </w:pPr>
            <w:bookmarkStart w:id="4" w:name="_Hlk42548594"/>
            <w:r w:rsidRPr="00FE49F8">
              <w:rPr>
                <w:rFonts w:asciiTheme="minorHAnsi" w:hAnsiTheme="minorHAnsi" w:cstheme="minorHAnsi"/>
              </w:rPr>
              <w:t xml:space="preserve">Adresse du lieu d’hébergement </w:t>
            </w:r>
            <w:r w:rsidR="009041C2" w:rsidRPr="00FE49F8">
              <w:rPr>
                <w:rFonts w:asciiTheme="minorHAnsi" w:hAnsiTheme="minorHAnsi" w:cstheme="minorHAnsi"/>
              </w:rPr>
              <w:t>(</w:t>
            </w:r>
            <w:r w:rsidRPr="00FE49F8">
              <w:rPr>
                <w:rFonts w:asciiTheme="minorHAnsi" w:hAnsiTheme="minorHAnsi" w:cstheme="minorHAnsi"/>
              </w:rPr>
              <w:t>si déjà connu)</w:t>
            </w:r>
          </w:p>
          <w:p w14:paraId="5E819BBE" w14:textId="77777777" w:rsidR="009A306B" w:rsidRPr="00FE49F8" w:rsidRDefault="009A306B" w:rsidP="00CC03A2">
            <w:pPr>
              <w:rPr>
                <w:rFonts w:asciiTheme="minorHAnsi" w:hAnsiTheme="minorHAnsi" w:cstheme="minorHAnsi"/>
              </w:rPr>
            </w:pPr>
          </w:p>
        </w:tc>
      </w:tr>
      <w:tr w:rsidR="009240FE" w:rsidRPr="00FE49F8" w14:paraId="183D3649" w14:textId="77777777" w:rsidTr="002D2B8B">
        <w:trPr>
          <w:trHeight w:hRule="exact" w:val="549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4CD4" w14:textId="77777777" w:rsidR="009A306B" w:rsidRPr="00FE49F8" w:rsidRDefault="002D2B8B" w:rsidP="00CC03A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240FE" w:rsidRPr="00FE49F8" w14:paraId="1842D8C1" w14:textId="77777777" w:rsidTr="005A0F0A">
        <w:trPr>
          <w:trHeight w:hRule="exact" w:val="7569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5D1E" w14:textId="77777777" w:rsidR="00B12912" w:rsidRPr="00FE49F8" w:rsidRDefault="009240FE" w:rsidP="00582A5A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Type d’hébergement</w:t>
            </w:r>
          </w:p>
          <w:p w14:paraId="5D2FB243" w14:textId="2A9B3AE2" w:rsidR="00B12912" w:rsidRPr="00FE49F8" w:rsidRDefault="005D466F" w:rsidP="00B12912">
            <w:pPr>
              <w:ind w:left="21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Description</w:t>
            </w:r>
            <w:r w:rsidR="00B12912" w:rsidRPr="00FE49F8">
              <w:rPr>
                <w:rFonts w:asciiTheme="minorHAnsi" w:hAnsiTheme="minorHAnsi" w:cstheme="minorHAnsi"/>
              </w:rPr>
              <w:t xml:space="preserve"> : </w:t>
            </w:r>
            <w:r w:rsidR="00B12912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12912" w:rsidRPr="00FE49F8">
              <w:rPr>
                <w:rFonts w:asciiTheme="minorHAnsi" w:hAnsiTheme="minorHAnsi" w:cstheme="minorHAnsi"/>
              </w:rPr>
            </w:r>
            <w:r w:rsidR="00B12912" w:rsidRPr="00FE49F8">
              <w:rPr>
                <w:rFonts w:asciiTheme="minorHAnsi" w:hAnsiTheme="minorHAnsi" w:cstheme="minorHAnsi"/>
              </w:rPr>
              <w:fldChar w:fldCharType="separate"/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09D6A5DC" w14:textId="77777777" w:rsidR="009240FE" w:rsidRPr="00FE49F8" w:rsidRDefault="009240FE" w:rsidP="007510E1">
            <w:pPr>
              <w:rPr>
                <w:rFonts w:asciiTheme="minorHAnsi" w:hAnsiTheme="minorHAnsi" w:cstheme="minorHAnsi"/>
              </w:rPr>
            </w:pPr>
          </w:p>
          <w:p w14:paraId="0AA5A385" w14:textId="77777777" w:rsidR="00B12912" w:rsidRPr="00FE49F8" w:rsidRDefault="00B12912" w:rsidP="00B12912">
            <w:pPr>
              <w:spacing w:after="8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Votre organisme est :</w:t>
            </w:r>
          </w:p>
          <w:p w14:paraId="0F7EDA72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5D466F" w:rsidRPr="00FE49F8">
              <w:rPr>
                <w:rFonts w:asciiTheme="minorHAnsi" w:hAnsiTheme="minorHAnsi" w:cstheme="minorHAnsi"/>
              </w:rPr>
              <w:t>Propriétaire</w:t>
            </w:r>
            <w:r w:rsidRPr="00FE49F8">
              <w:rPr>
                <w:rFonts w:asciiTheme="minorHAnsi" w:hAnsiTheme="minorHAnsi" w:cstheme="minorHAnsi"/>
              </w:rPr>
              <w:t xml:space="preserve"> des lieux</w:t>
            </w:r>
          </w:p>
          <w:p w14:paraId="108EF293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5D466F" w:rsidRPr="00FE49F8">
              <w:rPr>
                <w:rFonts w:asciiTheme="minorHAnsi" w:hAnsiTheme="minorHAnsi" w:cstheme="minorHAnsi"/>
              </w:rPr>
              <w:t>Locataire</w:t>
            </w:r>
            <w:r w:rsidRPr="00FE49F8">
              <w:rPr>
                <w:rFonts w:asciiTheme="minorHAnsi" w:hAnsiTheme="minorHAnsi" w:cstheme="minorHAnsi"/>
              </w:rPr>
              <w:t xml:space="preserve"> des lieux</w:t>
            </w:r>
          </w:p>
          <w:p w14:paraId="38E5F407" w14:textId="77777777" w:rsidR="009A306B" w:rsidRPr="00FE49F8" w:rsidRDefault="009A306B" w:rsidP="007510E1">
            <w:pPr>
              <w:rPr>
                <w:rFonts w:asciiTheme="minorHAnsi" w:hAnsiTheme="minorHAnsi" w:cstheme="minorHAnsi"/>
              </w:rPr>
            </w:pPr>
          </w:p>
          <w:p w14:paraId="68CF7B8B" w14:textId="77777777" w:rsidR="00B12912" w:rsidRPr="00FE49F8" w:rsidRDefault="009A306B" w:rsidP="00B12912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Distance entre le lieu de l’hébergement et le lieu de</w:t>
            </w:r>
            <w:r w:rsidR="008666DA" w:rsidRPr="00FE49F8">
              <w:rPr>
                <w:rFonts w:asciiTheme="minorHAnsi" w:hAnsiTheme="minorHAnsi" w:cstheme="minorHAnsi"/>
              </w:rPr>
              <w:t xml:space="preserve"> </w:t>
            </w:r>
            <w:r w:rsidR="00B12912" w:rsidRPr="00FE49F8">
              <w:rPr>
                <w:rFonts w:asciiTheme="minorHAnsi" w:hAnsiTheme="minorHAnsi" w:cstheme="minorHAnsi"/>
              </w:rPr>
              <w:t>t</w:t>
            </w:r>
            <w:r w:rsidRPr="00FE49F8">
              <w:rPr>
                <w:rFonts w:asciiTheme="minorHAnsi" w:hAnsiTheme="minorHAnsi" w:cstheme="minorHAnsi"/>
              </w:rPr>
              <w:t>ravail</w:t>
            </w:r>
            <w:r w:rsidR="00B12912" w:rsidRPr="00FE49F8">
              <w:rPr>
                <w:rFonts w:asciiTheme="minorHAnsi" w:hAnsiTheme="minorHAnsi" w:cstheme="minorHAnsi"/>
              </w:rPr>
              <w:t xml:space="preserve"> : </w:t>
            </w:r>
            <w:r w:rsidR="00B12912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="00B12912" w:rsidRPr="00FE49F8">
              <w:rPr>
                <w:rFonts w:asciiTheme="minorHAnsi" w:hAnsiTheme="minorHAnsi" w:cstheme="minorHAnsi"/>
              </w:rPr>
            </w:r>
            <w:r w:rsidR="00B12912" w:rsidRPr="00FE49F8">
              <w:rPr>
                <w:rFonts w:asciiTheme="minorHAnsi" w:hAnsiTheme="minorHAnsi" w:cstheme="minorHAnsi"/>
              </w:rPr>
              <w:fldChar w:fldCharType="separate"/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t> </w:t>
            </w:r>
            <w:r w:rsidR="00B12912"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7AC37CE0" w14:textId="77777777" w:rsidR="00B12912" w:rsidRPr="00FE49F8" w:rsidRDefault="00B12912" w:rsidP="00B12912">
            <w:pPr>
              <w:rPr>
                <w:rFonts w:asciiTheme="minorHAnsi" w:hAnsiTheme="minorHAnsi" w:cstheme="minorHAnsi"/>
              </w:rPr>
            </w:pPr>
          </w:p>
          <w:p w14:paraId="389AA778" w14:textId="77777777" w:rsidR="00B12912" w:rsidRPr="00FE49F8" w:rsidRDefault="00B12912" w:rsidP="00B12912">
            <w:pPr>
              <w:spacing w:after="8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  <w:b/>
              </w:rPr>
              <w:t>Buanderie</w:t>
            </w:r>
            <w:r w:rsidRPr="00FE49F8">
              <w:rPr>
                <w:rFonts w:asciiTheme="minorHAnsi" w:hAnsiTheme="minorHAnsi" w:cstheme="minorHAnsi"/>
              </w:rPr>
              <w:t xml:space="preserve"> (laveuse et sécheuse)</w:t>
            </w:r>
          </w:p>
          <w:p w14:paraId="20177772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Sur place</w:t>
            </w:r>
          </w:p>
          <w:p w14:paraId="3F4E0384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Frais d’usage</w:t>
            </w:r>
          </w:p>
          <w:p w14:paraId="2EE9B426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À l’extérieur</w:t>
            </w:r>
          </w:p>
          <w:p w14:paraId="56B0DD6F" w14:textId="77777777" w:rsidR="00B12912" w:rsidRPr="00FE49F8" w:rsidRDefault="00B12912" w:rsidP="00B12912">
            <w:pPr>
              <w:rPr>
                <w:rFonts w:asciiTheme="minorHAnsi" w:hAnsiTheme="minorHAnsi" w:cstheme="minorHAnsi"/>
              </w:rPr>
            </w:pPr>
          </w:p>
          <w:p w14:paraId="166AF7D1" w14:textId="77777777" w:rsidR="0009767C" w:rsidRPr="00FE49F8" w:rsidRDefault="0009767C" w:rsidP="00B12912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Nourriture : </w:t>
            </w:r>
          </w:p>
          <w:p w14:paraId="5FF202FE" w14:textId="445D60DE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09767C" w:rsidRPr="00FE49F8">
              <w:rPr>
                <w:rFonts w:asciiTheme="minorHAnsi" w:hAnsiTheme="minorHAnsi" w:cstheme="minorHAnsi"/>
              </w:rPr>
              <w:t>Accès à une cuisine</w:t>
            </w:r>
          </w:p>
          <w:p w14:paraId="6269B08C" w14:textId="215C6764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09767C" w:rsidRPr="00FE49F8">
              <w:rPr>
                <w:rFonts w:asciiTheme="minorHAnsi" w:hAnsiTheme="minorHAnsi" w:cstheme="minorHAnsi"/>
              </w:rPr>
              <w:t xml:space="preserve">Accès à un service de cafétéria </w:t>
            </w:r>
          </w:p>
          <w:p w14:paraId="0BA6E8BE" w14:textId="77777777" w:rsidR="00B12912" w:rsidRPr="00FE49F8" w:rsidRDefault="00B12912" w:rsidP="00B12912">
            <w:pPr>
              <w:rPr>
                <w:rFonts w:asciiTheme="minorHAnsi" w:hAnsiTheme="minorHAnsi" w:cstheme="minorHAnsi"/>
              </w:rPr>
            </w:pPr>
          </w:p>
          <w:p w14:paraId="1D3B7A7F" w14:textId="77777777" w:rsidR="00B12912" w:rsidRPr="00FE49F8" w:rsidRDefault="00A0198A" w:rsidP="00B12912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Moyen de transport</w:t>
            </w:r>
          </w:p>
          <w:p w14:paraId="0DD719D4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A0198A" w:rsidRPr="00FE49F8">
              <w:rPr>
                <w:rFonts w:asciiTheme="minorHAnsi" w:hAnsiTheme="minorHAnsi" w:cstheme="minorHAnsi"/>
              </w:rPr>
              <w:t>Un vélo sera à la disposition du volontaire</w:t>
            </w:r>
          </w:p>
          <w:p w14:paraId="10069CA1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 w:rsidR="00A0198A" w:rsidRPr="00FE49F8">
              <w:rPr>
                <w:rFonts w:asciiTheme="minorHAnsi" w:hAnsiTheme="minorHAnsi" w:cstheme="minorHAnsi"/>
              </w:rPr>
              <w:t>Une passe de transport en commun sera mise à la disposition du volontaire</w:t>
            </w:r>
          </w:p>
          <w:p w14:paraId="4C0138B8" w14:textId="77777777" w:rsidR="00B12912" w:rsidRPr="00FE49F8" w:rsidRDefault="00B12912" w:rsidP="00B12912">
            <w:pPr>
              <w:rPr>
                <w:rFonts w:asciiTheme="minorHAnsi" w:hAnsiTheme="minorHAnsi" w:cstheme="minorHAnsi"/>
              </w:rPr>
            </w:pPr>
          </w:p>
          <w:p w14:paraId="65E9B805" w14:textId="77777777" w:rsidR="00B12912" w:rsidRPr="00FE49F8" w:rsidRDefault="00B12912" w:rsidP="00B12912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Moyen de communication</w:t>
            </w:r>
          </w:p>
          <w:p w14:paraId="5245751A" w14:textId="77777777" w:rsidR="009A306B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Réseau wifi</w:t>
            </w:r>
          </w:p>
          <w:p w14:paraId="598AFFDC" w14:textId="77777777" w:rsidR="00B12912" w:rsidRPr="00FE49F8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="00FE49F8" w:rsidRPr="00FE49F8">
              <w:rPr>
                <w:rFonts w:asciiTheme="minorHAnsi" w:hAnsiTheme="minorHAnsi" w:cstheme="minorHAnsi"/>
              </w:rPr>
            </w:r>
            <w:r w:rsidR="00FE49F8"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Autres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786A89C8" w14:textId="77777777" w:rsidR="005A0F0A" w:rsidRPr="00FE49F8" w:rsidRDefault="005A0F0A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</w:p>
          <w:p w14:paraId="4DAA45C1" w14:textId="44868A0A" w:rsidR="005A0F0A" w:rsidRPr="00FE49F8" w:rsidRDefault="005A0F0A" w:rsidP="00B12912">
            <w:pPr>
              <w:spacing w:after="40"/>
              <w:ind w:left="120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57821D35" w14:textId="77777777" w:rsidR="009A306B" w:rsidRPr="00FE49F8" w:rsidRDefault="009A306B" w:rsidP="00CC03A2">
      <w:pPr>
        <w:rPr>
          <w:rFonts w:asciiTheme="minorHAnsi" w:hAnsiTheme="minorHAnsi" w:cstheme="minorHAnsi"/>
          <w:sz w:val="22"/>
        </w:rPr>
      </w:pPr>
    </w:p>
    <w:p w14:paraId="35A763D4" w14:textId="77777777" w:rsidR="00A0198A" w:rsidRPr="00FE49F8" w:rsidRDefault="00A0198A">
      <w:pPr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</w:rPr>
        <w:br w:type="page"/>
      </w:r>
    </w:p>
    <w:p w14:paraId="71AD933B" w14:textId="77777777" w:rsidR="009B1389" w:rsidRPr="00FE49F8" w:rsidRDefault="009A306B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lastRenderedPageBreak/>
        <w:t>RESSOURCES MATÉRIELLES</w:t>
      </w:r>
    </w:p>
    <w:p w14:paraId="2AF628C2" w14:textId="77777777" w:rsidR="009B1389" w:rsidRPr="00FE49F8" w:rsidRDefault="009B1389" w:rsidP="00CC03A2">
      <w:pPr>
        <w:rPr>
          <w:rFonts w:asciiTheme="minorHAnsi" w:hAnsiTheme="minorHAnsi" w:cstheme="minorHAnsi"/>
          <w:sz w:val="22"/>
        </w:rPr>
      </w:pPr>
    </w:p>
    <w:p w14:paraId="40866ABA" w14:textId="77777777" w:rsidR="009B1389" w:rsidRPr="00FE49F8" w:rsidRDefault="009A306B" w:rsidP="00582A5A">
      <w:pPr>
        <w:jc w:val="both"/>
        <w:rPr>
          <w:rFonts w:asciiTheme="minorHAnsi" w:hAnsiTheme="minorHAnsi" w:cstheme="minorHAnsi"/>
          <w:sz w:val="22"/>
        </w:rPr>
      </w:pPr>
      <w:r w:rsidRPr="00FE49F8">
        <w:rPr>
          <w:rFonts w:asciiTheme="minorHAnsi" w:hAnsiTheme="minorHAnsi" w:cstheme="minorHAnsi"/>
          <w:sz w:val="22"/>
        </w:rPr>
        <w:t>Matériaux, outils et équipements de sécurité requis pour le travail</w:t>
      </w:r>
      <w:r w:rsidR="00582A5A" w:rsidRPr="00FE49F8">
        <w:rPr>
          <w:rFonts w:asciiTheme="minorHAnsi" w:hAnsiTheme="minorHAnsi" w:cstheme="minorHAnsi"/>
          <w:sz w:val="22"/>
        </w:rPr>
        <w:t xml:space="preserve">. </w:t>
      </w:r>
      <w:r w:rsidRPr="00FE49F8">
        <w:rPr>
          <w:rFonts w:asciiTheme="minorHAnsi" w:hAnsiTheme="minorHAnsi" w:cstheme="minorHAnsi"/>
          <w:sz w:val="22"/>
        </w:rPr>
        <w:t>Prévision des ressources matérielles nécessaires pour la réalisation du projet de travail</w:t>
      </w:r>
      <w:r w:rsidR="00A0198A" w:rsidRPr="00FE49F8">
        <w:rPr>
          <w:rFonts w:asciiTheme="minorHAnsi" w:hAnsiTheme="minorHAnsi" w:cstheme="minorHAnsi"/>
          <w:sz w:val="22"/>
        </w:rPr>
        <w:t>.</w:t>
      </w:r>
    </w:p>
    <w:p w14:paraId="7FB929A6" w14:textId="77777777" w:rsidR="009B1389" w:rsidRPr="00FE49F8" w:rsidRDefault="009B1389" w:rsidP="00CC03A2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FE49F8" w14:paraId="18BDDA7B" w14:textId="77777777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7FBB77" w14:textId="77777777" w:rsidR="009B1389" w:rsidRPr="00FE49F8" w:rsidRDefault="009A306B" w:rsidP="00582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47AF4E" w14:textId="77777777" w:rsidR="009B1389" w:rsidRPr="00FE49F8" w:rsidRDefault="009A306B" w:rsidP="00582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1D0C8A" w14:textId="77777777" w:rsidR="009B1389" w:rsidRPr="00FE49F8" w:rsidRDefault="009A306B" w:rsidP="00582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À se procurer</w:t>
            </w:r>
          </w:p>
          <w:p w14:paraId="3276F5BB" w14:textId="666CFE37" w:rsidR="009B1389" w:rsidRPr="00FE49F8" w:rsidRDefault="009A306B" w:rsidP="00582A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(</w:t>
            </w:r>
            <w:r w:rsidR="005C4279" w:rsidRPr="00FE49F8">
              <w:rPr>
                <w:rFonts w:asciiTheme="minorHAnsi" w:hAnsiTheme="minorHAnsi" w:cstheme="minorHAnsi"/>
                <w:b/>
              </w:rPr>
              <w:t>Précisez</w:t>
            </w:r>
            <w:r w:rsidRPr="00FE49F8">
              <w:rPr>
                <w:rFonts w:asciiTheme="minorHAnsi" w:hAnsiTheme="minorHAnsi" w:cstheme="minorHAnsi"/>
                <w:b/>
              </w:rPr>
              <w:t xml:space="preserve"> si achat, location</w:t>
            </w:r>
            <w:r w:rsidR="009C5278" w:rsidRPr="00FE49F8">
              <w:rPr>
                <w:rFonts w:asciiTheme="minorHAnsi" w:hAnsiTheme="minorHAnsi" w:cstheme="minorHAnsi"/>
                <w:b/>
              </w:rPr>
              <w:t xml:space="preserve"> ou</w:t>
            </w:r>
            <w:r w:rsidRPr="00FE49F8">
              <w:rPr>
                <w:rFonts w:asciiTheme="minorHAnsi" w:hAnsiTheme="minorHAnsi" w:cstheme="minorHAnsi"/>
                <w:b/>
              </w:rPr>
              <w:t xml:space="preserve"> prêt</w:t>
            </w:r>
            <w:r w:rsidR="00811786">
              <w:rPr>
                <w:rFonts w:asciiTheme="minorHAnsi" w:hAnsiTheme="minorHAnsi" w:cstheme="minorHAnsi"/>
                <w:b/>
              </w:rPr>
              <w:t xml:space="preserve">. </w:t>
            </w:r>
            <w:r w:rsidR="004B1959">
              <w:rPr>
                <w:rFonts w:asciiTheme="minorHAnsi" w:hAnsiTheme="minorHAnsi" w:cstheme="minorHAnsi"/>
                <w:b/>
              </w:rPr>
              <w:t>*</w:t>
            </w:r>
            <w:r w:rsidR="00811786">
              <w:rPr>
                <w:rFonts w:asciiTheme="minorHAnsi" w:hAnsiTheme="minorHAnsi" w:cstheme="minorHAnsi"/>
                <w:b/>
              </w:rPr>
              <w:t xml:space="preserve">Chantiers jeunesse </w:t>
            </w:r>
            <w:r w:rsidR="004B1959">
              <w:rPr>
                <w:rFonts w:asciiTheme="minorHAnsi" w:hAnsiTheme="minorHAnsi" w:cstheme="minorHAnsi"/>
                <w:b/>
              </w:rPr>
              <w:t>prévoit un budget pour</w:t>
            </w:r>
            <w:r w:rsidR="00811786">
              <w:rPr>
                <w:rFonts w:asciiTheme="minorHAnsi" w:hAnsiTheme="minorHAnsi" w:cstheme="minorHAnsi"/>
                <w:b/>
              </w:rPr>
              <w:t xml:space="preserve"> financer en partie ces achats</w:t>
            </w:r>
            <w:r w:rsidRPr="00FE49F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24EFC" w:rsidRPr="00FE49F8" w14:paraId="17C1CF5A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36877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B7785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FE70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5376D56E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C802C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CE9C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FA1B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6F94E8B3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C9AF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4078F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2A947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06D096DF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01383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9656E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4E276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33FB0B2B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9FDD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99344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511A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3320FC33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8375B" w14:textId="77777777" w:rsidR="00624EFC" w:rsidRPr="00FE49F8" w:rsidRDefault="00624EFC" w:rsidP="00624EFC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06385" w14:textId="2FB18156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6A767" w14:textId="47BB95E3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</w:p>
        </w:tc>
      </w:tr>
      <w:tr w:rsidR="00624EFC" w:rsidRPr="00FE49F8" w14:paraId="385B73D8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80BF1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EE71A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4C662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7086E73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801EF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EE6D8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ACF14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0CC30EF9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F91D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E7B05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22C1B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6A9D32DF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24E0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D649D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9C090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792C" w:rsidRPr="00FE49F8" w14:paraId="097088D9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E08B" w14:textId="759C65C0" w:rsidR="000D792C" w:rsidRPr="00FE49F8" w:rsidRDefault="000D792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  <w:b/>
              </w:rPr>
              <w:t>Équipements de sécurité</w:t>
            </w:r>
            <w:r w:rsidR="004B1959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92138" w14:textId="77777777" w:rsidR="000D792C" w:rsidRPr="00FE49F8" w:rsidRDefault="000D792C" w:rsidP="00624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2A52" w14:textId="77777777" w:rsidR="000D792C" w:rsidRPr="00FE49F8" w:rsidRDefault="000D792C" w:rsidP="00624EFC">
            <w:pPr>
              <w:rPr>
                <w:rFonts w:asciiTheme="minorHAnsi" w:hAnsiTheme="minorHAnsi" w:cstheme="minorHAnsi"/>
              </w:rPr>
            </w:pPr>
          </w:p>
        </w:tc>
      </w:tr>
      <w:tr w:rsidR="008560BB" w:rsidRPr="00FE49F8" w14:paraId="2FF79E32" w14:textId="77777777" w:rsidTr="005A0F0A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B594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BD37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C7A3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0BB" w:rsidRPr="00FE49F8" w14:paraId="2FBE77E8" w14:textId="77777777" w:rsidTr="005A0F0A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9FCF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B9227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2C6B9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0BB" w:rsidRPr="00FE49F8" w14:paraId="5FA0DAA0" w14:textId="77777777" w:rsidTr="005A0F0A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ACACF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344A2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E818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0BB" w:rsidRPr="00FE49F8" w14:paraId="773088A6" w14:textId="77777777" w:rsidTr="005A0F0A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1A58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8339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A1912" w14:textId="77777777" w:rsidR="008560BB" w:rsidRPr="00FE49F8" w:rsidRDefault="008560BB" w:rsidP="005A0F0A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0A2DADD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577B2" w14:textId="5631BDCD" w:rsidR="00624EFC" w:rsidRPr="00FE49F8" w:rsidRDefault="000D792C" w:rsidP="00624EFC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>Équipements sanitaires – COVID19</w:t>
            </w:r>
            <w:r w:rsidR="004B1959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DA39B" w14:textId="6E50E015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A5722" w14:textId="0271F08C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</w:p>
        </w:tc>
      </w:tr>
      <w:tr w:rsidR="00624EFC" w:rsidRPr="00FE49F8" w14:paraId="63E2179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AA17" w14:textId="77777777" w:rsidR="00624EFC" w:rsidRPr="00FE49F8" w:rsidRDefault="00624EFC" w:rsidP="008814A3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="008814A3" w:rsidRPr="00FE49F8">
              <w:rPr>
                <w:rFonts w:asciiTheme="minorHAnsi" w:hAnsiTheme="minorHAnsi" w:cstheme="minorHAnsi"/>
              </w:rPr>
              <w:t> </w:t>
            </w:r>
            <w:r w:rsidR="008814A3" w:rsidRPr="00FE49F8">
              <w:rPr>
                <w:rFonts w:asciiTheme="minorHAnsi" w:hAnsiTheme="minorHAnsi" w:cstheme="minorHAnsi"/>
              </w:rPr>
              <w:t> </w:t>
            </w:r>
            <w:r w:rsidR="008814A3" w:rsidRPr="00FE49F8">
              <w:rPr>
                <w:rFonts w:asciiTheme="minorHAnsi" w:hAnsiTheme="minorHAnsi" w:cstheme="minorHAnsi"/>
              </w:rPr>
              <w:t> </w:t>
            </w:r>
            <w:r w:rsidR="008814A3" w:rsidRPr="00FE49F8">
              <w:rPr>
                <w:rFonts w:asciiTheme="minorHAnsi" w:hAnsiTheme="minorHAnsi" w:cstheme="minorHAnsi"/>
              </w:rPr>
              <w:t> </w:t>
            </w:r>
            <w:r w:rsidR="008814A3"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EDAE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DDF6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471527F7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F9A93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9E560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63FA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6664F19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B06C6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F9DD0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62421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EFC" w:rsidRPr="00FE49F8" w14:paraId="3624B94E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4DB09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D669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57ACC" w14:textId="77777777" w:rsidR="00624EFC" w:rsidRPr="00FE49F8" w:rsidRDefault="00624EFC" w:rsidP="00624EF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440EC5" w14:textId="77777777" w:rsidR="009B1389" w:rsidRPr="00FE49F8" w:rsidRDefault="009B1389" w:rsidP="007510E1">
      <w:pPr>
        <w:rPr>
          <w:rFonts w:asciiTheme="minorHAnsi" w:hAnsiTheme="minorHAnsi" w:cstheme="minorHAnsi"/>
          <w:sz w:val="22"/>
        </w:rPr>
      </w:pPr>
    </w:p>
    <w:p w14:paraId="22747BEA" w14:textId="77777777" w:rsidR="0088306C" w:rsidRPr="00FE49F8" w:rsidRDefault="008560BB" w:rsidP="0088306C">
      <w:pPr>
        <w:pStyle w:val="ListParagraph"/>
        <w:numPr>
          <w:ilvl w:val="0"/>
          <w:numId w:val="2"/>
        </w:numPr>
        <w:tabs>
          <w:tab w:val="left" w:pos="360"/>
        </w:tabs>
        <w:ind w:right="605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IMPLICATION DE LA PERSONNE VOLONTAIRE</w:t>
      </w:r>
    </w:p>
    <w:p w14:paraId="786FF4B4" w14:textId="45B1EDB6" w:rsidR="008560BB" w:rsidRPr="00FE49F8" w:rsidRDefault="008560BB" w:rsidP="0088306C">
      <w:pPr>
        <w:pStyle w:val="ListParagraph"/>
        <w:tabs>
          <w:tab w:val="left" w:pos="360"/>
        </w:tabs>
        <w:ind w:left="380" w:right="605"/>
        <w:jc w:val="both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bookmarkStart w:id="5" w:name="_Hlk42549316"/>
      <w:r w:rsidRPr="00FE49F8">
        <w:rPr>
          <w:rFonts w:eastAsia="PT Sans" w:cstheme="minorHAnsi"/>
          <w:spacing w:val="1"/>
          <w:w w:val="79"/>
          <w:position w:val="1"/>
          <w:sz w:val="24"/>
          <w:szCs w:val="24"/>
        </w:rPr>
        <w:t xml:space="preserve">Chantiers jeunesse s’attend à ce que la personne volontaire </w:t>
      </w:r>
      <w:r w:rsidR="0088306C" w:rsidRPr="00FE49F8">
        <w:rPr>
          <w:rFonts w:eastAsia="PT Sans" w:cstheme="minorHAnsi"/>
          <w:spacing w:val="1"/>
          <w:w w:val="79"/>
          <w:position w:val="1"/>
          <w:sz w:val="24"/>
          <w:szCs w:val="24"/>
        </w:rPr>
        <w:t xml:space="preserve">puisse jouir </w:t>
      </w:r>
      <w:r w:rsidRPr="00FE49F8">
        <w:rPr>
          <w:rFonts w:eastAsia="PT Sans" w:cstheme="minorHAnsi"/>
          <w:spacing w:val="1"/>
          <w:w w:val="79"/>
          <w:position w:val="1"/>
          <w:sz w:val="24"/>
          <w:szCs w:val="24"/>
        </w:rPr>
        <w:t xml:space="preserve">d’un certain niveau d’indépendance et </w:t>
      </w:r>
      <w:r w:rsidR="0088306C" w:rsidRPr="00FE49F8">
        <w:rPr>
          <w:rFonts w:eastAsia="PT Sans" w:cstheme="minorHAnsi"/>
          <w:spacing w:val="1"/>
          <w:w w:val="79"/>
          <w:position w:val="1"/>
          <w:sz w:val="24"/>
          <w:szCs w:val="24"/>
        </w:rPr>
        <w:t>qu’elle puisse avoir la possibilité d’innover, dans le cadre de son mandat.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FE49F8" w14:paraId="655F7C5F" w14:textId="77777777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5"/>
          <w:p w14:paraId="38BDD349" w14:textId="523862D2" w:rsidR="009B1389" w:rsidRPr="00FE49F8" w:rsidRDefault="005C4279" w:rsidP="00624EFC">
            <w:pPr>
              <w:rPr>
                <w:rFonts w:asciiTheme="minorHAnsi" w:hAnsiTheme="minorHAnsi" w:cstheme="minorHAnsi"/>
                <w:b/>
              </w:rPr>
            </w:pPr>
            <w:r w:rsidRPr="00FE49F8">
              <w:rPr>
                <w:rFonts w:asciiTheme="minorHAnsi" w:hAnsiTheme="minorHAnsi" w:cstheme="minorHAnsi"/>
                <w:b/>
              </w:rPr>
              <w:t xml:space="preserve">9.1 </w:t>
            </w:r>
            <w:r w:rsidR="008560BB" w:rsidRPr="00FE49F8">
              <w:rPr>
                <w:rFonts w:asciiTheme="minorHAnsi" w:hAnsiTheme="minorHAnsi" w:cstheme="minorHAnsi"/>
                <w:b/>
              </w:rPr>
              <w:t>Autres</w:t>
            </w:r>
            <w:r w:rsidR="0088306C" w:rsidRPr="00FE49F8">
              <w:rPr>
                <w:rFonts w:asciiTheme="minorHAnsi" w:hAnsiTheme="minorHAnsi" w:cstheme="minorHAnsi"/>
                <w:b/>
              </w:rPr>
              <w:t xml:space="preserve"> implications </w:t>
            </w:r>
            <w:r w:rsidR="008560BB" w:rsidRPr="00FE49F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B1389" w:rsidRPr="00FE49F8" w14:paraId="22C029A7" w14:textId="77777777" w:rsidTr="008560BB">
        <w:trPr>
          <w:trHeight w:hRule="exact" w:val="3281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3516" w14:textId="7C2799AD" w:rsidR="009B1389" w:rsidRPr="00FE49F8" w:rsidRDefault="008560BB" w:rsidP="0046026C">
            <w:pPr>
              <w:ind w:right="76"/>
              <w:jc w:val="both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Autre(s) ce qui est cité plus haut, quelles autres responsabilités peuvent être éventuellement confiées à la personne volontaire ?</w:t>
            </w:r>
          </w:p>
          <w:p w14:paraId="1688480A" w14:textId="77777777" w:rsidR="009B1389" w:rsidRPr="00FE49F8" w:rsidRDefault="0046026C" w:rsidP="007510E1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05406035" w14:textId="77777777" w:rsidR="009B1389" w:rsidRPr="00FE49F8" w:rsidRDefault="009B1389" w:rsidP="007510E1">
            <w:pPr>
              <w:rPr>
                <w:rFonts w:asciiTheme="minorHAnsi" w:hAnsiTheme="minorHAnsi" w:cstheme="minorHAnsi"/>
              </w:rPr>
            </w:pPr>
          </w:p>
          <w:p w14:paraId="11B78A0D" w14:textId="77777777" w:rsidR="0046026C" w:rsidRPr="00FE49F8" w:rsidRDefault="0046026C" w:rsidP="007510E1">
            <w:pPr>
              <w:rPr>
                <w:rFonts w:asciiTheme="minorHAnsi" w:hAnsiTheme="minorHAnsi" w:cstheme="minorHAnsi"/>
              </w:rPr>
            </w:pPr>
          </w:p>
          <w:p w14:paraId="047B4002" w14:textId="77777777" w:rsidR="0046026C" w:rsidRPr="00FE49F8" w:rsidRDefault="0046026C" w:rsidP="0046026C">
            <w:pPr>
              <w:ind w:right="76"/>
              <w:jc w:val="both"/>
              <w:rPr>
                <w:rFonts w:asciiTheme="minorHAnsi" w:hAnsiTheme="minorHAnsi" w:cstheme="minorHAnsi"/>
              </w:rPr>
            </w:pPr>
          </w:p>
          <w:p w14:paraId="4F071870" w14:textId="47841DF3" w:rsidR="0088306C" w:rsidRPr="00FE49F8" w:rsidRDefault="0088306C" w:rsidP="0046026C">
            <w:pPr>
              <w:ind w:right="76"/>
              <w:jc w:val="both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>Quel(s) autre(s) projets voudriez-vous faire développer par le volontaire ?</w:t>
            </w:r>
          </w:p>
          <w:p w14:paraId="5E416191" w14:textId="77777777" w:rsidR="0088306C" w:rsidRPr="00FE49F8" w:rsidRDefault="0088306C" w:rsidP="0088306C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7FF630EE" w14:textId="48430AEE" w:rsidR="0088306C" w:rsidRPr="00FE49F8" w:rsidRDefault="0088306C" w:rsidP="0046026C">
            <w:pPr>
              <w:ind w:right="76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55D78C" w14:textId="7AC7C15B" w:rsidR="002D2B8B" w:rsidRPr="00FE49F8" w:rsidRDefault="002D2B8B" w:rsidP="007510E1">
      <w:pPr>
        <w:rPr>
          <w:rFonts w:asciiTheme="minorHAnsi" w:hAnsiTheme="minorHAnsi" w:cstheme="minorHAnsi"/>
          <w:sz w:val="22"/>
        </w:rPr>
      </w:pPr>
    </w:p>
    <w:p w14:paraId="5C51B8EB" w14:textId="77777777" w:rsidR="0088306C" w:rsidRPr="00FE49F8" w:rsidRDefault="0088306C" w:rsidP="007510E1">
      <w:pPr>
        <w:rPr>
          <w:rFonts w:asciiTheme="minorHAnsi" w:hAnsiTheme="minorHAnsi" w:cstheme="minorHAnsi"/>
          <w:sz w:val="22"/>
        </w:rPr>
      </w:pPr>
    </w:p>
    <w:p w14:paraId="383AF40C" w14:textId="77777777" w:rsidR="009B1389" w:rsidRPr="00FE49F8" w:rsidRDefault="009A306B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FE49F8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LISTE DES PIÈCES À JOINDRE AU FORMULAIRE DE PROPOSITION DE PROJET</w:t>
      </w:r>
    </w:p>
    <w:p w14:paraId="48B13033" w14:textId="77777777" w:rsidR="009B1389" w:rsidRPr="00FE49F8" w:rsidRDefault="009B1389" w:rsidP="0046026C">
      <w:pPr>
        <w:ind w:right="180"/>
        <w:jc w:val="both"/>
        <w:rPr>
          <w:rFonts w:asciiTheme="minorHAnsi" w:hAnsiTheme="minorHAnsi" w:cstheme="minorHAnsi"/>
          <w:sz w:val="22"/>
        </w:rPr>
      </w:pPr>
    </w:p>
    <w:p w14:paraId="5092E513" w14:textId="77777777" w:rsidR="009B1389" w:rsidRPr="00FE49F8" w:rsidRDefault="009A306B" w:rsidP="00EA53DF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Un document sur le projet de travail (si existant) et tout document nous permettant d’avoir une meilleure compréhension de vot</w:t>
      </w:r>
      <w:r w:rsidR="005F3131" w:rsidRPr="00FE49F8">
        <w:rPr>
          <w:rFonts w:cstheme="minorHAnsi"/>
        </w:rPr>
        <w:t xml:space="preserve">re </w:t>
      </w:r>
      <w:r w:rsidR="00682F02" w:rsidRPr="00FE49F8">
        <w:rPr>
          <w:rFonts w:cstheme="minorHAnsi"/>
        </w:rPr>
        <w:t>organisme et de votre projet ;</w:t>
      </w:r>
    </w:p>
    <w:p w14:paraId="2E6AEDDC" w14:textId="77777777" w:rsidR="00EA53DF" w:rsidRPr="00FE49F8" w:rsidRDefault="00EA53DF" w:rsidP="002D2B8B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Une résolution du CA autorisant le coordonnateur de projet à agir et à si</w:t>
      </w:r>
      <w:r w:rsidR="00682F02" w:rsidRPr="00FE49F8">
        <w:rPr>
          <w:rFonts w:cstheme="minorHAnsi"/>
        </w:rPr>
        <w:t>gner au nom de votre organisme.</w:t>
      </w:r>
    </w:p>
    <w:p w14:paraId="5733D03C" w14:textId="77777777" w:rsidR="009B1389" w:rsidRPr="00FE49F8" w:rsidRDefault="009B1389" w:rsidP="0046026C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</w:p>
    <w:p w14:paraId="79C87A4A" w14:textId="77777777" w:rsidR="009B1389" w:rsidRPr="00FE49F8" w:rsidRDefault="009A306B" w:rsidP="0046026C">
      <w:pPr>
        <w:spacing w:after="80"/>
        <w:ind w:right="187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Ultérieurement, si le partenariat se réalise, il vous sera demandé des documents complémentaires, notamment</w:t>
      </w:r>
      <w:r w:rsidR="0046026C" w:rsidRPr="00FE49F8">
        <w:rPr>
          <w:rFonts w:asciiTheme="minorHAnsi" w:hAnsiTheme="minorHAnsi" w:cstheme="minorHAnsi"/>
          <w:sz w:val="22"/>
          <w:szCs w:val="22"/>
        </w:rPr>
        <w:t> :</w:t>
      </w:r>
    </w:p>
    <w:p w14:paraId="1B0869B0" w14:textId="5A6C8D93" w:rsidR="00CB4245" w:rsidRPr="00FE49F8" w:rsidRDefault="001F232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Une c</w:t>
      </w:r>
      <w:r w:rsidR="009A306B" w:rsidRPr="00FE49F8">
        <w:rPr>
          <w:rFonts w:cstheme="minorHAnsi"/>
        </w:rPr>
        <w:t xml:space="preserve">opie de la charte de </w:t>
      </w:r>
      <w:r w:rsidR="00CB4245" w:rsidRPr="00FE49F8">
        <w:rPr>
          <w:rFonts w:cstheme="minorHAnsi"/>
        </w:rPr>
        <w:t xml:space="preserve">l’organisme (page de titre des lettres patentes, liste des membres du </w:t>
      </w:r>
      <w:r w:rsidRPr="00FE49F8">
        <w:rPr>
          <w:rFonts w:cstheme="minorHAnsi"/>
        </w:rPr>
        <w:t>c</w:t>
      </w:r>
      <w:r w:rsidR="00CB4245" w:rsidRPr="00FE49F8">
        <w:rPr>
          <w:rFonts w:cstheme="minorHAnsi"/>
        </w:rPr>
        <w:t xml:space="preserve">onseil d’administration, description de la mission, des buts et des objectifs de </w:t>
      </w:r>
      <w:r w:rsidR="00EA53DF" w:rsidRPr="00FE49F8">
        <w:rPr>
          <w:rFonts w:cstheme="minorHAnsi"/>
        </w:rPr>
        <w:t>l’organisme)</w:t>
      </w:r>
    </w:p>
    <w:p w14:paraId="2CCB41B5" w14:textId="77777777" w:rsidR="009B1389" w:rsidRPr="00FE49F8" w:rsidRDefault="001F232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Un c</w:t>
      </w:r>
      <w:r w:rsidR="009A306B" w:rsidRPr="00FE49F8">
        <w:rPr>
          <w:rFonts w:cstheme="minorHAnsi"/>
        </w:rPr>
        <w:t>ertificat d’assurance responsabilité civile en vigueur</w:t>
      </w:r>
      <w:r w:rsidR="009C5278" w:rsidRPr="00FE49F8">
        <w:rPr>
          <w:rFonts w:cstheme="minorHAnsi"/>
        </w:rPr>
        <w:t> </w:t>
      </w:r>
      <w:r w:rsidR="009A306B" w:rsidRPr="00FE49F8">
        <w:rPr>
          <w:rFonts w:cstheme="minorHAnsi"/>
        </w:rPr>
        <w:t>;</w:t>
      </w:r>
    </w:p>
    <w:p w14:paraId="0CA47C26" w14:textId="77777777" w:rsidR="009B1389" w:rsidRPr="00FE49F8" w:rsidRDefault="009A306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>S’il y a lieu</w:t>
      </w:r>
      <w:r w:rsidR="007510E1" w:rsidRPr="00FE49F8">
        <w:rPr>
          <w:rFonts w:cstheme="minorHAnsi"/>
        </w:rPr>
        <w:t> :</w:t>
      </w:r>
      <w:r w:rsidRPr="00FE49F8">
        <w:rPr>
          <w:rFonts w:cstheme="minorHAnsi"/>
        </w:rPr>
        <w:t xml:space="preserve"> cartes, plans et devis, photo, description détaillée de l’hébergement, etc.</w:t>
      </w:r>
    </w:p>
    <w:p w14:paraId="1D3B648C" w14:textId="77777777" w:rsidR="0046026C" w:rsidRPr="00FE49F8" w:rsidRDefault="0046026C" w:rsidP="0046026C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</w:p>
    <w:p w14:paraId="0A8CFED1" w14:textId="77777777" w:rsidR="009B1389" w:rsidRPr="00FE49F8" w:rsidRDefault="009A306B" w:rsidP="0046026C">
      <w:pPr>
        <w:spacing w:after="80"/>
        <w:ind w:right="187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POUR ÊTRE ADMISSIBLE, LE PARTENAIRE D’ACCUEIL DOIT</w:t>
      </w:r>
      <w:r w:rsidR="0046026C" w:rsidRPr="00FE49F8">
        <w:rPr>
          <w:rFonts w:asciiTheme="minorHAnsi" w:hAnsiTheme="minorHAnsi" w:cstheme="minorHAnsi"/>
          <w:sz w:val="22"/>
          <w:szCs w:val="22"/>
        </w:rPr>
        <w:t> :</w:t>
      </w:r>
    </w:p>
    <w:p w14:paraId="5E1854FE" w14:textId="77777777" w:rsidR="009B1389" w:rsidRPr="00FE49F8" w:rsidRDefault="009A306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 xml:space="preserve">Être un organisme à but non lucratif, une municipalité, </w:t>
      </w:r>
      <w:r w:rsidR="00CB4245" w:rsidRPr="00FE49F8">
        <w:rPr>
          <w:rFonts w:cstheme="minorHAnsi"/>
        </w:rPr>
        <w:t xml:space="preserve">une municipalité régionale de </w:t>
      </w:r>
      <w:r w:rsidR="003B054C" w:rsidRPr="00FE49F8">
        <w:rPr>
          <w:rFonts w:cstheme="minorHAnsi"/>
        </w:rPr>
        <w:t>c</w:t>
      </w:r>
      <w:r w:rsidR="008D3887" w:rsidRPr="00FE49F8">
        <w:rPr>
          <w:rFonts w:cstheme="minorHAnsi"/>
        </w:rPr>
        <w:t>omté</w:t>
      </w:r>
      <w:r w:rsidR="00CB4245" w:rsidRPr="00FE49F8">
        <w:rPr>
          <w:rFonts w:cstheme="minorHAnsi"/>
        </w:rPr>
        <w:t xml:space="preserve"> (MRC)</w:t>
      </w:r>
      <w:r w:rsidR="003B054C" w:rsidRPr="00FE49F8">
        <w:rPr>
          <w:rFonts w:cstheme="minorHAnsi"/>
        </w:rPr>
        <w:t>,</w:t>
      </w:r>
      <w:r w:rsidR="00CB4245" w:rsidRPr="00FE49F8">
        <w:rPr>
          <w:rFonts w:cstheme="minorHAnsi"/>
        </w:rPr>
        <w:t xml:space="preserve"> </w:t>
      </w:r>
      <w:r w:rsidRPr="00FE49F8">
        <w:rPr>
          <w:rFonts w:cstheme="minorHAnsi"/>
        </w:rPr>
        <w:t xml:space="preserve">un conseil de bande ou un organisme public situé au </w:t>
      </w:r>
      <w:r w:rsidR="008D3887" w:rsidRPr="00FE49F8">
        <w:rPr>
          <w:rFonts w:cstheme="minorHAnsi"/>
        </w:rPr>
        <w:t>Canada</w:t>
      </w:r>
      <w:r w:rsidR="009C5278" w:rsidRPr="00FE49F8">
        <w:rPr>
          <w:rFonts w:cstheme="minorHAnsi"/>
        </w:rPr>
        <w:t> </w:t>
      </w:r>
      <w:r w:rsidR="008D3887" w:rsidRPr="00FE49F8">
        <w:rPr>
          <w:rFonts w:cstheme="minorHAnsi"/>
        </w:rPr>
        <w:t>;</w:t>
      </w:r>
    </w:p>
    <w:p w14:paraId="66816F89" w14:textId="77777777" w:rsidR="009B1389" w:rsidRPr="00FE49F8" w:rsidRDefault="009A306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 xml:space="preserve">Avoir un projet de travail bien défini, soutenu par la communauté et qui améliore le cadre de vie d’une </w:t>
      </w:r>
      <w:r w:rsidR="00CB4245" w:rsidRPr="00FE49F8">
        <w:rPr>
          <w:rFonts w:cstheme="minorHAnsi"/>
        </w:rPr>
        <w:t>collectivité</w:t>
      </w:r>
      <w:r w:rsidR="009C5278" w:rsidRPr="00FE49F8">
        <w:rPr>
          <w:rFonts w:cstheme="minorHAnsi"/>
        </w:rPr>
        <w:t> </w:t>
      </w:r>
      <w:r w:rsidR="00CB4245" w:rsidRPr="00FE49F8">
        <w:rPr>
          <w:rFonts w:cstheme="minorHAnsi"/>
        </w:rPr>
        <w:t>;</w:t>
      </w:r>
    </w:p>
    <w:p w14:paraId="0EA0BDC1" w14:textId="77777777" w:rsidR="009B1389" w:rsidRPr="00FE49F8" w:rsidRDefault="009A306B" w:rsidP="0046026C">
      <w:pPr>
        <w:pStyle w:val="ListParagraph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cstheme="minorHAnsi"/>
        </w:rPr>
      </w:pPr>
      <w:r w:rsidRPr="00FE49F8">
        <w:rPr>
          <w:rFonts w:cstheme="minorHAnsi"/>
        </w:rPr>
        <w:t xml:space="preserve">Être désireux d’accueillir </w:t>
      </w:r>
      <w:r w:rsidR="00682F02" w:rsidRPr="00FE49F8">
        <w:rPr>
          <w:rFonts w:cstheme="minorHAnsi"/>
        </w:rPr>
        <w:t>un jeune volontaire.</w:t>
      </w:r>
    </w:p>
    <w:p w14:paraId="479C4691" w14:textId="77777777" w:rsidR="0046026C" w:rsidRPr="00FE49F8" w:rsidRDefault="0046026C" w:rsidP="0046026C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</w:p>
    <w:p w14:paraId="514BFE05" w14:textId="115202D4" w:rsidR="008666DA" w:rsidRPr="00FE49F8" w:rsidRDefault="005D0A1A" w:rsidP="0046026C">
      <w:pPr>
        <w:spacing w:after="120"/>
        <w:ind w:righ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49F8">
        <w:rPr>
          <w:rFonts w:asciiTheme="minorHAnsi" w:hAnsiTheme="minorHAnsi" w:cstheme="minorHAnsi"/>
          <w:b/>
          <w:sz w:val="22"/>
          <w:szCs w:val="22"/>
        </w:rPr>
        <w:t>Veuillez r</w:t>
      </w:r>
      <w:r w:rsidR="007510E1" w:rsidRPr="00FE49F8">
        <w:rPr>
          <w:rFonts w:asciiTheme="minorHAnsi" w:hAnsiTheme="minorHAnsi" w:cstheme="minorHAnsi"/>
          <w:b/>
          <w:sz w:val="22"/>
          <w:szCs w:val="22"/>
        </w:rPr>
        <w:t xml:space="preserve">etourner le formulaire </w:t>
      </w:r>
      <w:r w:rsidR="007510E1" w:rsidRPr="00FE49F8">
        <w:rPr>
          <w:rFonts w:asciiTheme="minorHAnsi" w:hAnsiTheme="minorHAnsi" w:cstheme="minorHAnsi"/>
          <w:b/>
          <w:sz w:val="22"/>
          <w:szCs w:val="22"/>
          <w:u w:val="single"/>
        </w:rPr>
        <w:t>par courriel</w:t>
      </w:r>
      <w:r w:rsidR="004B1959">
        <w:rPr>
          <w:rFonts w:asciiTheme="minorHAnsi" w:hAnsiTheme="minorHAnsi" w:cstheme="minorHAnsi"/>
          <w:b/>
          <w:sz w:val="22"/>
          <w:szCs w:val="22"/>
          <w:u w:val="single"/>
        </w:rPr>
        <w:t>, au plus tard le 22 juin 2020</w:t>
      </w:r>
      <w:r w:rsidR="00682F02" w:rsidRPr="00FE49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0E1" w:rsidRPr="00FE49F8">
        <w:rPr>
          <w:rFonts w:asciiTheme="minorHAnsi" w:hAnsiTheme="minorHAnsi" w:cstheme="minorHAnsi"/>
          <w:b/>
          <w:sz w:val="22"/>
          <w:szCs w:val="22"/>
        </w:rPr>
        <w:t>:</w:t>
      </w:r>
    </w:p>
    <w:p w14:paraId="6B5CDB62" w14:textId="77777777" w:rsidR="008D3887" w:rsidRPr="00FE49F8" w:rsidRDefault="008D3887" w:rsidP="0046026C">
      <w:pPr>
        <w:ind w:left="540" w:right="180"/>
        <w:jc w:val="both"/>
        <w:rPr>
          <w:rFonts w:asciiTheme="minorHAnsi" w:hAnsiTheme="minorHAnsi" w:cstheme="minorHAnsi"/>
          <w:sz w:val="22"/>
          <w:szCs w:val="22"/>
        </w:rPr>
        <w:sectPr w:rsidR="008D3887" w:rsidRPr="00FE49F8" w:rsidSect="004B1959">
          <w:headerReference w:type="default" r:id="rId10"/>
          <w:footerReference w:type="default" r:id="rId11"/>
          <w:pgSz w:w="12240" w:h="15840" w:code="1"/>
          <w:pgMar w:top="851" w:right="720" w:bottom="1152" w:left="720" w:header="0" w:footer="720" w:gutter="0"/>
          <w:pgNumType w:start="1"/>
          <w:cols w:space="720"/>
        </w:sectPr>
      </w:pPr>
    </w:p>
    <w:p w14:paraId="64592913" w14:textId="77777777" w:rsidR="008D3887" w:rsidRPr="00FE49F8" w:rsidRDefault="008D3887" w:rsidP="0046026C">
      <w:pPr>
        <w:ind w:left="540" w:right="180"/>
        <w:jc w:val="both"/>
        <w:rPr>
          <w:rFonts w:asciiTheme="minorHAnsi" w:hAnsiTheme="minorHAnsi" w:cstheme="minorHAnsi"/>
          <w:sz w:val="22"/>
          <w:szCs w:val="22"/>
        </w:rPr>
      </w:pPr>
    </w:p>
    <w:p w14:paraId="4B899C16" w14:textId="0C568F34" w:rsidR="008D3887" w:rsidRPr="00FE49F8" w:rsidRDefault="008D3887" w:rsidP="0001636A">
      <w:pPr>
        <w:ind w:left="540" w:right="180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 xml:space="preserve">À l’attention de </w:t>
      </w:r>
      <w:bookmarkStart w:id="6" w:name="_Hlk42549497"/>
      <w:bookmarkStart w:id="7" w:name="_GoBack"/>
      <w:r w:rsidR="00A0198A" w:rsidRPr="00FE49F8">
        <w:rPr>
          <w:rFonts w:asciiTheme="minorHAnsi" w:hAnsiTheme="minorHAnsi" w:cstheme="minorHAnsi"/>
          <w:sz w:val="22"/>
          <w:szCs w:val="22"/>
        </w:rPr>
        <w:t>M</w:t>
      </w:r>
      <w:r w:rsidR="00942E4A" w:rsidRPr="00FE49F8">
        <w:rPr>
          <w:rFonts w:asciiTheme="minorHAnsi" w:hAnsiTheme="minorHAnsi" w:cstheme="minorHAnsi"/>
          <w:sz w:val="22"/>
          <w:szCs w:val="22"/>
        </w:rPr>
        <w:t>e</w:t>
      </w:r>
      <w:r w:rsidR="00A0198A" w:rsidRPr="00FE49F8">
        <w:rPr>
          <w:rFonts w:asciiTheme="minorHAnsi" w:hAnsiTheme="minorHAnsi" w:cstheme="minorHAnsi"/>
          <w:sz w:val="22"/>
          <w:szCs w:val="22"/>
        </w:rPr>
        <w:t>liza Alili</w:t>
      </w:r>
    </w:p>
    <w:p w14:paraId="7935DE31" w14:textId="77777777" w:rsidR="008666DA" w:rsidRPr="00FE49F8" w:rsidRDefault="00A0198A" w:rsidP="0001636A">
      <w:pPr>
        <w:ind w:left="540" w:right="180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Agente de projets</w:t>
      </w:r>
    </w:p>
    <w:p w14:paraId="2299F4B7" w14:textId="47F37E11" w:rsidR="008666DA" w:rsidRPr="00FE49F8" w:rsidRDefault="00273733" w:rsidP="0046026C">
      <w:pPr>
        <w:ind w:left="540" w:right="18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Adresse c</w:t>
      </w:r>
      <w:r w:rsidR="00131765" w:rsidRPr="00FE49F8">
        <w:rPr>
          <w:rFonts w:asciiTheme="minorHAnsi" w:hAnsiTheme="minorHAnsi" w:cstheme="minorHAnsi"/>
          <w:sz w:val="22"/>
          <w:szCs w:val="22"/>
        </w:rPr>
        <w:t>ourriel</w:t>
      </w:r>
      <w:r w:rsidR="008D3887" w:rsidRPr="00FE49F8">
        <w:rPr>
          <w:rFonts w:asciiTheme="minorHAnsi" w:hAnsiTheme="minorHAnsi" w:cstheme="minorHAnsi"/>
          <w:sz w:val="22"/>
          <w:szCs w:val="22"/>
        </w:rPr>
        <w:t> :</w:t>
      </w:r>
      <w:r w:rsidR="008D3887" w:rsidRPr="00FE49F8">
        <w:rPr>
          <w:rFonts w:asciiTheme="minorHAnsi" w:hAnsiTheme="minorHAnsi" w:cstheme="minorHAnsi"/>
        </w:rPr>
        <w:t xml:space="preserve"> </w:t>
      </w:r>
      <w:hyperlink r:id="rId12" w:history="1">
        <w:r w:rsidR="00942E4A" w:rsidRPr="00FE49F8">
          <w:rPr>
            <w:rStyle w:val="Hyperlink"/>
            <w:rFonts w:asciiTheme="minorHAnsi" w:hAnsiTheme="minorHAnsi" w:cstheme="minorHAnsi"/>
            <w:sz w:val="22"/>
            <w:szCs w:val="22"/>
          </w:rPr>
          <w:t>suivi@cj.qc.ca</w:t>
        </w:r>
      </w:hyperlink>
      <w:r w:rsidR="007510E1" w:rsidRPr="00FE49F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6"/>
    <w:bookmarkEnd w:id="7"/>
    <w:p w14:paraId="074DCE26" w14:textId="77777777" w:rsidR="008666DA" w:rsidRPr="00FE49F8" w:rsidRDefault="008666DA" w:rsidP="0046026C">
      <w:pPr>
        <w:ind w:right="180"/>
        <w:jc w:val="both"/>
        <w:rPr>
          <w:rFonts w:asciiTheme="minorHAnsi" w:hAnsiTheme="minorHAnsi" w:cstheme="minorHAnsi"/>
          <w:sz w:val="22"/>
          <w:szCs w:val="22"/>
        </w:rPr>
      </w:pPr>
    </w:p>
    <w:p w14:paraId="4EEA4E16" w14:textId="77777777" w:rsidR="009B1389" w:rsidRPr="00FE49F8" w:rsidRDefault="009A306B" w:rsidP="008D3887">
      <w:pPr>
        <w:ind w:right="180" w:firstLine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49F8">
        <w:rPr>
          <w:rFonts w:asciiTheme="minorHAnsi" w:hAnsiTheme="minorHAnsi" w:cstheme="minorHAnsi"/>
          <w:b/>
          <w:sz w:val="22"/>
          <w:szCs w:val="22"/>
        </w:rPr>
        <w:t>Chantiers jeunesse</w:t>
      </w:r>
    </w:p>
    <w:p w14:paraId="0DC28A5F" w14:textId="77777777" w:rsidR="007510E1" w:rsidRPr="00FE49F8" w:rsidRDefault="009A306B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4545, avenue Pierre-De Coubertin</w:t>
      </w:r>
    </w:p>
    <w:p w14:paraId="7B4312F5" w14:textId="77777777" w:rsidR="009B1389" w:rsidRPr="00FE49F8" w:rsidRDefault="009A306B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Montréal</w:t>
      </w:r>
      <w:r w:rsidR="00131765" w:rsidRPr="00FE49F8">
        <w:rPr>
          <w:rFonts w:asciiTheme="minorHAnsi" w:hAnsiTheme="minorHAnsi" w:cstheme="minorHAnsi"/>
          <w:sz w:val="22"/>
          <w:szCs w:val="22"/>
        </w:rPr>
        <w:t xml:space="preserve"> </w:t>
      </w:r>
      <w:r w:rsidR="009C5278" w:rsidRPr="00FE49F8">
        <w:rPr>
          <w:rFonts w:asciiTheme="minorHAnsi" w:hAnsiTheme="minorHAnsi" w:cstheme="minorHAnsi"/>
          <w:sz w:val="22"/>
          <w:szCs w:val="22"/>
        </w:rPr>
        <w:t>(</w:t>
      </w:r>
      <w:r w:rsidR="00EA53DF" w:rsidRPr="00FE49F8">
        <w:rPr>
          <w:rFonts w:asciiTheme="minorHAnsi" w:hAnsiTheme="minorHAnsi" w:cstheme="minorHAnsi"/>
          <w:sz w:val="22"/>
          <w:szCs w:val="22"/>
        </w:rPr>
        <w:t>Québec) H</w:t>
      </w:r>
      <w:r w:rsidRPr="00FE49F8">
        <w:rPr>
          <w:rFonts w:asciiTheme="minorHAnsi" w:hAnsiTheme="minorHAnsi" w:cstheme="minorHAnsi"/>
          <w:sz w:val="22"/>
          <w:szCs w:val="22"/>
        </w:rPr>
        <w:t>1V OB2</w:t>
      </w:r>
    </w:p>
    <w:p w14:paraId="573B46E6" w14:textId="77777777" w:rsidR="008D3887" w:rsidRPr="00FE49F8" w:rsidRDefault="00273733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Numéro de t</w:t>
      </w:r>
      <w:r w:rsidR="009A306B" w:rsidRPr="00FE49F8">
        <w:rPr>
          <w:rFonts w:asciiTheme="minorHAnsi" w:hAnsiTheme="minorHAnsi" w:cstheme="minorHAnsi"/>
          <w:sz w:val="22"/>
          <w:szCs w:val="22"/>
        </w:rPr>
        <w:t>éléphone</w:t>
      </w:r>
      <w:r w:rsidR="007510E1" w:rsidRPr="00FE49F8">
        <w:rPr>
          <w:rFonts w:asciiTheme="minorHAnsi" w:hAnsiTheme="minorHAnsi" w:cstheme="minorHAnsi"/>
          <w:sz w:val="22"/>
          <w:szCs w:val="22"/>
        </w:rPr>
        <w:t> </w:t>
      </w:r>
      <w:r w:rsidR="009A306B" w:rsidRPr="00FE49F8">
        <w:rPr>
          <w:rFonts w:asciiTheme="minorHAnsi" w:hAnsiTheme="minorHAnsi" w:cstheme="minorHAnsi"/>
          <w:sz w:val="22"/>
          <w:szCs w:val="22"/>
        </w:rPr>
        <w:t>: 514</w:t>
      </w:r>
      <w:r w:rsidR="009C5278" w:rsidRPr="00FE49F8">
        <w:rPr>
          <w:rFonts w:asciiTheme="minorHAnsi" w:hAnsiTheme="minorHAnsi" w:cstheme="minorHAnsi"/>
          <w:sz w:val="22"/>
          <w:szCs w:val="22"/>
        </w:rPr>
        <w:t> </w:t>
      </w:r>
      <w:r w:rsidR="009A306B" w:rsidRPr="00FE49F8">
        <w:rPr>
          <w:rFonts w:asciiTheme="minorHAnsi" w:hAnsiTheme="minorHAnsi" w:cstheme="minorHAnsi"/>
          <w:sz w:val="22"/>
          <w:szCs w:val="22"/>
        </w:rPr>
        <w:t>252-3015</w:t>
      </w:r>
    </w:p>
    <w:p w14:paraId="181BD62D" w14:textId="77777777" w:rsidR="008D3887" w:rsidRPr="00FE49F8" w:rsidRDefault="008D3887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7EF4300B" w14:textId="77777777" w:rsidR="009B1389" w:rsidRPr="00FE49F8" w:rsidRDefault="009A306B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Site Internet</w:t>
      </w:r>
      <w:r w:rsidR="007510E1" w:rsidRPr="00FE49F8">
        <w:rPr>
          <w:rFonts w:asciiTheme="minorHAnsi" w:hAnsiTheme="minorHAnsi" w:cstheme="minorHAnsi"/>
          <w:sz w:val="22"/>
          <w:szCs w:val="22"/>
        </w:rPr>
        <w:t> :</w:t>
      </w:r>
      <w:r w:rsidRPr="00FE49F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114AFD" w:rsidRPr="00FE49F8">
          <w:rPr>
            <w:rStyle w:val="Hyperlink"/>
            <w:rFonts w:asciiTheme="minorHAnsi" w:hAnsiTheme="minorHAnsi" w:cstheme="minorHAnsi"/>
            <w:sz w:val="22"/>
            <w:szCs w:val="22"/>
          </w:rPr>
          <w:t>www.cj.qc.ca</w:t>
        </w:r>
      </w:hyperlink>
      <w:r w:rsidR="00114AFD" w:rsidRPr="00FE49F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B1389" w:rsidRPr="00FE49F8" w:rsidSect="008D3887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4EF2" w14:textId="77777777" w:rsidR="00FE49F8" w:rsidRDefault="00FE49F8">
      <w:r>
        <w:separator/>
      </w:r>
    </w:p>
  </w:endnote>
  <w:endnote w:type="continuationSeparator" w:id="0">
    <w:p w14:paraId="3FCB9B8C" w14:textId="77777777" w:rsidR="00FE49F8" w:rsidRDefault="00F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1EC8" w14:textId="77777777" w:rsidR="00FE49F8" w:rsidRDefault="00FE49F8" w:rsidP="00D83A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  <w:t>06 juin 2020</w:t>
    </w:r>
  </w:p>
  <w:p w14:paraId="0D07E315" w14:textId="5A840B08" w:rsidR="00FE49F8" w:rsidRPr="00D83A5A" w:rsidRDefault="00FE49F8" w:rsidP="00D83A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Pr="00A0198A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0855" w14:textId="77777777" w:rsidR="00FE49F8" w:rsidRDefault="00FE49F8">
      <w:r>
        <w:separator/>
      </w:r>
    </w:p>
  </w:footnote>
  <w:footnote w:type="continuationSeparator" w:id="0">
    <w:p w14:paraId="72102A58" w14:textId="77777777" w:rsidR="00FE49F8" w:rsidRDefault="00FE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5B1C" w14:textId="77777777" w:rsidR="00FE49F8" w:rsidRDefault="00FE49F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5490"/>
    <w:multiLevelType w:val="hybridMultilevel"/>
    <w:tmpl w:val="E042E790"/>
    <w:lvl w:ilvl="0" w:tplc="A8E27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B754114"/>
    <w:multiLevelType w:val="hybridMultilevel"/>
    <w:tmpl w:val="B06471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7DCE"/>
    <w:multiLevelType w:val="multilevel"/>
    <w:tmpl w:val="16A63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9"/>
    <w:rsid w:val="00004A6D"/>
    <w:rsid w:val="0001636A"/>
    <w:rsid w:val="000251FE"/>
    <w:rsid w:val="00080839"/>
    <w:rsid w:val="00092300"/>
    <w:rsid w:val="0009767C"/>
    <w:rsid w:val="000A5332"/>
    <w:rsid w:val="000C2F1E"/>
    <w:rsid w:val="000D76DB"/>
    <w:rsid w:val="000D792C"/>
    <w:rsid w:val="000E71A8"/>
    <w:rsid w:val="00114AFD"/>
    <w:rsid w:val="00131765"/>
    <w:rsid w:val="00141D8B"/>
    <w:rsid w:val="00160980"/>
    <w:rsid w:val="00177AB8"/>
    <w:rsid w:val="00182B6D"/>
    <w:rsid w:val="001A276C"/>
    <w:rsid w:val="001F232B"/>
    <w:rsid w:val="001F4257"/>
    <w:rsid w:val="0020082C"/>
    <w:rsid w:val="0021302F"/>
    <w:rsid w:val="00273733"/>
    <w:rsid w:val="002D2B8B"/>
    <w:rsid w:val="0030519D"/>
    <w:rsid w:val="003B054C"/>
    <w:rsid w:val="003B0F28"/>
    <w:rsid w:val="003E120C"/>
    <w:rsid w:val="003E4135"/>
    <w:rsid w:val="004013ED"/>
    <w:rsid w:val="0046026C"/>
    <w:rsid w:val="00463D03"/>
    <w:rsid w:val="00490C9C"/>
    <w:rsid w:val="004A53B7"/>
    <w:rsid w:val="004B1959"/>
    <w:rsid w:val="004D306A"/>
    <w:rsid w:val="00545A74"/>
    <w:rsid w:val="00574386"/>
    <w:rsid w:val="0058059D"/>
    <w:rsid w:val="00582A5A"/>
    <w:rsid w:val="00587F15"/>
    <w:rsid w:val="005925DA"/>
    <w:rsid w:val="005A0F0A"/>
    <w:rsid w:val="005C4279"/>
    <w:rsid w:val="005D0A1A"/>
    <w:rsid w:val="005D1473"/>
    <w:rsid w:val="005D466F"/>
    <w:rsid w:val="005E306D"/>
    <w:rsid w:val="005F3131"/>
    <w:rsid w:val="006028E2"/>
    <w:rsid w:val="00624EFC"/>
    <w:rsid w:val="00656B1B"/>
    <w:rsid w:val="00681770"/>
    <w:rsid w:val="00682F02"/>
    <w:rsid w:val="006A4E4B"/>
    <w:rsid w:val="00701F8C"/>
    <w:rsid w:val="00714CB7"/>
    <w:rsid w:val="00742A6B"/>
    <w:rsid w:val="007510E1"/>
    <w:rsid w:val="00752632"/>
    <w:rsid w:val="00757F99"/>
    <w:rsid w:val="00811786"/>
    <w:rsid w:val="008560BB"/>
    <w:rsid w:val="008573EA"/>
    <w:rsid w:val="008659C7"/>
    <w:rsid w:val="008666DA"/>
    <w:rsid w:val="008814A3"/>
    <w:rsid w:val="0088306C"/>
    <w:rsid w:val="008B58E0"/>
    <w:rsid w:val="008D3887"/>
    <w:rsid w:val="009041C2"/>
    <w:rsid w:val="009212C4"/>
    <w:rsid w:val="009240FE"/>
    <w:rsid w:val="009273D0"/>
    <w:rsid w:val="00942E4A"/>
    <w:rsid w:val="009A306B"/>
    <w:rsid w:val="009B1389"/>
    <w:rsid w:val="009C5278"/>
    <w:rsid w:val="00A00835"/>
    <w:rsid w:val="00A0198A"/>
    <w:rsid w:val="00A61762"/>
    <w:rsid w:val="00A66C32"/>
    <w:rsid w:val="00AB65AA"/>
    <w:rsid w:val="00AF080F"/>
    <w:rsid w:val="00B12912"/>
    <w:rsid w:val="00B36FC0"/>
    <w:rsid w:val="00B949A8"/>
    <w:rsid w:val="00B97743"/>
    <w:rsid w:val="00BA202A"/>
    <w:rsid w:val="00BB57A3"/>
    <w:rsid w:val="00BD1DC2"/>
    <w:rsid w:val="00BF1DD2"/>
    <w:rsid w:val="00C157EC"/>
    <w:rsid w:val="00C5776B"/>
    <w:rsid w:val="00C703C6"/>
    <w:rsid w:val="00C77DFA"/>
    <w:rsid w:val="00CB4245"/>
    <w:rsid w:val="00CC03A2"/>
    <w:rsid w:val="00CE3C2F"/>
    <w:rsid w:val="00D72403"/>
    <w:rsid w:val="00D83A5A"/>
    <w:rsid w:val="00D937A1"/>
    <w:rsid w:val="00DC5FF3"/>
    <w:rsid w:val="00DE233C"/>
    <w:rsid w:val="00DF4BF5"/>
    <w:rsid w:val="00E52095"/>
    <w:rsid w:val="00EA53DF"/>
    <w:rsid w:val="00EC5B5C"/>
    <w:rsid w:val="00ED28DF"/>
    <w:rsid w:val="00EE03AB"/>
    <w:rsid w:val="00EF6BEA"/>
    <w:rsid w:val="00F161A6"/>
    <w:rsid w:val="00F2020F"/>
    <w:rsid w:val="00FE075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A292C"/>
  <w15:docId w15:val="{FBDD860B-6B19-42DF-86B8-0FD0C774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B7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FE"/>
  </w:style>
  <w:style w:type="paragraph" w:styleId="Footer">
    <w:name w:val="footer"/>
    <w:basedOn w:val="Normal"/>
    <w:link w:val="Foot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FE"/>
  </w:style>
  <w:style w:type="paragraph" w:styleId="ListParagraph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6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386"/>
    <w:rPr>
      <w:color w:val="80808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78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577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6B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6B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j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ivi@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ivi@cj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3A2D-08AF-41DC-AC4B-BB1B9025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1452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Alexandra George</cp:lastModifiedBy>
  <cp:revision>13</cp:revision>
  <cp:lastPrinted>2018-08-28T14:29:00Z</cp:lastPrinted>
  <dcterms:created xsi:type="dcterms:W3CDTF">2020-05-26T19:21:00Z</dcterms:created>
  <dcterms:modified xsi:type="dcterms:W3CDTF">2020-06-09T02:58:00Z</dcterms:modified>
</cp:coreProperties>
</file>