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A041" w14:textId="77777777" w:rsidR="009B1389" w:rsidRPr="00AB59B9" w:rsidRDefault="0030519D" w:rsidP="0030519D">
      <w:pPr>
        <w:spacing w:before="3" w:line="120" w:lineRule="exact"/>
        <w:ind w:right="610"/>
        <w:rPr>
          <w:rFonts w:asciiTheme="minorHAnsi" w:hAnsiTheme="minorHAnsi" w:cstheme="minorHAnsi"/>
          <w:sz w:val="13"/>
          <w:szCs w:val="13"/>
          <w:lang w:val="en-CA"/>
        </w:rPr>
      </w:pPr>
      <w:r w:rsidRPr="00AB59B9">
        <w:rPr>
          <w:rFonts w:ascii="PT Sans" w:eastAsia="PT Sans" w:hAnsi="PT Sans" w:cs="PT Sans"/>
          <w:b/>
          <w:noProof/>
          <w:spacing w:val="1"/>
          <w:w w:val="79"/>
          <w:position w:val="1"/>
          <w:sz w:val="24"/>
          <w:szCs w:val="24"/>
          <w:lang w:eastAsia="fr-CA"/>
        </w:rPr>
        <w:drawing>
          <wp:anchor distT="0" distB="0" distL="114300" distR="114300" simplePos="0" relativeHeight="251657216" behindDoc="1" locked="0" layoutInCell="1" allowOverlap="1" wp14:anchorId="451A1B5D" wp14:editId="15989C86">
            <wp:simplePos x="0" y="0"/>
            <wp:positionH relativeFrom="page">
              <wp:posOffset>661670</wp:posOffset>
            </wp:positionH>
            <wp:positionV relativeFrom="page">
              <wp:posOffset>551180</wp:posOffset>
            </wp:positionV>
            <wp:extent cx="1677670" cy="603250"/>
            <wp:effectExtent l="0" t="0" r="0" b="635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0C35D" w14:textId="77777777" w:rsidR="009B1389" w:rsidRPr="00AB59B9" w:rsidRDefault="00860EA5" w:rsidP="009842EE">
      <w:pPr>
        <w:spacing w:line="340" w:lineRule="exact"/>
        <w:ind w:left="5670" w:right="270"/>
        <w:rPr>
          <w:rFonts w:asciiTheme="minorHAnsi" w:hAnsiTheme="minorHAnsi" w:cstheme="minorHAnsi"/>
          <w:sz w:val="26"/>
          <w:szCs w:val="26"/>
          <w:lang w:val="en-CA"/>
        </w:rPr>
      </w:pPr>
      <w:r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HOST AN INTERCULTURAL</w:t>
      </w:r>
      <w:r w:rsidR="008666DA"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 xml:space="preserve"> </w:t>
      </w:r>
      <w:r w:rsidR="009842EE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VOLUNTEERING CAMP</w:t>
      </w:r>
    </w:p>
    <w:p w14:paraId="6173BA3F" w14:textId="77777777" w:rsidR="009B1389" w:rsidRDefault="00860EA5" w:rsidP="00742A6B">
      <w:pPr>
        <w:spacing w:line="340" w:lineRule="exact"/>
        <w:ind w:left="5670" w:right="610"/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</w:pPr>
      <w:r w:rsidRPr="00AB59B9"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>PROJECT PROPOSAL FORM</w:t>
      </w:r>
      <w:r w:rsidR="009A306B" w:rsidRPr="00AB59B9"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 xml:space="preserve"> </w:t>
      </w:r>
      <w:r w:rsidR="00CF7E5F" w:rsidRPr="00AB59B9"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>FOR 20</w:t>
      </w:r>
      <w:r w:rsidR="00E66AD2"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>20</w:t>
      </w:r>
    </w:p>
    <w:p w14:paraId="2FBCFFA5" w14:textId="77777777" w:rsidR="00B324F1" w:rsidRDefault="00B324F1" w:rsidP="00742A6B">
      <w:pPr>
        <w:spacing w:line="340" w:lineRule="exact"/>
        <w:ind w:left="5670" w:right="610"/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</w:pPr>
    </w:p>
    <w:p w14:paraId="00A820FB" w14:textId="77777777" w:rsidR="00B324F1" w:rsidRDefault="00B324F1" w:rsidP="00B324F1">
      <w:pPr>
        <w:spacing w:line="200" w:lineRule="exact"/>
        <w:ind w:right="90"/>
        <w:jc w:val="right"/>
        <w:rPr>
          <w:rFonts w:ascii="PT Sans" w:hAnsi="PT Sans" w:cs="Calibri"/>
          <w:lang w:val="en-CA"/>
        </w:rPr>
      </w:pPr>
      <w:r w:rsidRPr="00B324F1">
        <w:rPr>
          <w:rFonts w:ascii="PT Sans" w:hAnsi="PT Sans" w:cs="Calibri"/>
          <w:lang w:val="en-CA"/>
        </w:rPr>
        <w:t xml:space="preserve">Please refer to the hosting partner information guide to help you fill out this </w:t>
      </w:r>
      <w:r>
        <w:rPr>
          <w:rFonts w:ascii="PT Sans" w:hAnsi="PT Sans" w:cs="Calibri"/>
          <w:lang w:val="en-CA"/>
        </w:rPr>
        <w:t xml:space="preserve">form. </w:t>
      </w:r>
    </w:p>
    <w:p w14:paraId="4D05EDF6" w14:textId="2650F304" w:rsidR="00B324F1" w:rsidRPr="00B324F1" w:rsidRDefault="00B324F1" w:rsidP="00B324F1">
      <w:pPr>
        <w:spacing w:line="200" w:lineRule="exact"/>
        <w:ind w:right="90"/>
        <w:jc w:val="right"/>
        <w:rPr>
          <w:rFonts w:ascii="PT Sans" w:hAnsi="PT Sans" w:cs="Calibri"/>
          <w:lang w:val="en-CA"/>
        </w:rPr>
      </w:pPr>
      <w:r w:rsidRPr="00B324F1">
        <w:rPr>
          <w:rFonts w:ascii="PT Sans" w:hAnsi="PT Sans" w:cs="Calibri"/>
          <w:lang w:val="en-CA"/>
        </w:rPr>
        <w:t xml:space="preserve">For any questions or help filling out the form, do not hesitate to </w:t>
      </w:r>
      <w:r>
        <w:rPr>
          <w:rFonts w:ascii="PT Sans" w:hAnsi="PT Sans" w:cs="Calibri"/>
          <w:lang w:val="en-CA"/>
        </w:rPr>
        <w:t>contact</w:t>
      </w:r>
      <w:r w:rsidRPr="00B324F1">
        <w:rPr>
          <w:rFonts w:ascii="PT Sans" w:hAnsi="PT Sans" w:cs="Calibri"/>
          <w:lang w:val="en-CA"/>
        </w:rPr>
        <w:t xml:space="preserve"> </w:t>
      </w:r>
      <w:hyperlink r:id="rId9" w:history="1">
        <w:r w:rsidR="00AE1BD7" w:rsidRPr="00234814">
          <w:rPr>
            <w:rStyle w:val="Hyperlink"/>
            <w:rFonts w:ascii="PT Sans" w:hAnsi="PT Sans" w:cs="Calibri"/>
            <w:lang w:val="en-CA"/>
          </w:rPr>
          <w:t>ageorge@cj.qc.ca</w:t>
        </w:r>
      </w:hyperlink>
      <w:r w:rsidRPr="00B324F1">
        <w:rPr>
          <w:rFonts w:ascii="PT Sans" w:hAnsi="PT Sans" w:cs="Calibri"/>
          <w:lang w:val="en-CA"/>
        </w:rPr>
        <w:t>.</w:t>
      </w:r>
    </w:p>
    <w:p w14:paraId="7786D9B8" w14:textId="4A30CA9B" w:rsidR="00714CB7" w:rsidRPr="00B324F1" w:rsidRDefault="009A3098" w:rsidP="009A3098">
      <w:pPr>
        <w:tabs>
          <w:tab w:val="left" w:pos="7470"/>
        </w:tabs>
        <w:spacing w:line="200" w:lineRule="exact"/>
        <w:ind w:right="90"/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ab/>
      </w:r>
    </w:p>
    <w:p w14:paraId="0B5B6DF8" w14:textId="77777777" w:rsidR="009B1389" w:rsidRPr="00AB59B9" w:rsidRDefault="00860EA5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GENERAL INFORMATION</w:t>
      </w:r>
    </w:p>
    <w:p w14:paraId="4D967BF7" w14:textId="77777777" w:rsidR="009B1389" w:rsidRPr="00AB59B9" w:rsidRDefault="009B1389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74386" w:rsidRPr="00AB59B9" w14:paraId="2B3D37A3" w14:textId="77777777" w:rsidTr="00574386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211E8767" w14:textId="77777777" w:rsidR="00574386" w:rsidRPr="00AB59B9" w:rsidRDefault="00860EA5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Hosting partner</w:t>
            </w:r>
          </w:p>
        </w:tc>
      </w:tr>
      <w:tr w:rsidR="00574386" w:rsidRPr="00AB59B9" w14:paraId="2A5C6C76" w14:textId="77777777" w:rsidTr="00714CB7">
        <w:trPr>
          <w:trHeight w:val="390"/>
        </w:trPr>
        <w:tc>
          <w:tcPr>
            <w:tcW w:w="10255" w:type="dxa"/>
            <w:tcBorders>
              <w:bottom w:val="nil"/>
            </w:tcBorders>
            <w:vAlign w:val="center"/>
          </w:tcPr>
          <w:p w14:paraId="668C2B0D" w14:textId="77777777" w:rsidR="00574386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Organization name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bookmarkStart w:id="1" w:name="_GoBack"/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bookmarkEnd w:id="1"/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  <w:bookmarkEnd w:id="0"/>
          </w:p>
        </w:tc>
      </w:tr>
      <w:tr w:rsidR="00574386" w:rsidRPr="00AB59B9" w14:paraId="0F8B47A1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36B9C36F" w14:textId="77777777" w:rsidR="00574386" w:rsidRPr="00AB59B9" w:rsidRDefault="00574386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Ad</w:t>
            </w:r>
            <w:r w:rsidR="00860EA5" w:rsidRPr="00AB59B9">
              <w:rPr>
                <w:rFonts w:ascii="Calibri" w:hAnsi="Calibri" w:cs="Calibri"/>
                <w:lang w:val="en-CA"/>
              </w:rPr>
              <w:t>d</w:t>
            </w:r>
            <w:r w:rsidRPr="00AB59B9">
              <w:rPr>
                <w:rFonts w:ascii="Calibri" w:hAnsi="Calibri" w:cs="Calibri"/>
                <w:lang w:val="en-CA"/>
              </w:rPr>
              <w:t xml:space="preserve">ress: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74386" w:rsidRPr="00AB59B9" w14:paraId="6E9927B0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6D4797D8" w14:textId="77777777" w:rsidR="00574386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City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74386" w:rsidRPr="00AB59B9" w14:paraId="4D0A6B1B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04946C46" w14:textId="77777777" w:rsidR="00574386" w:rsidRPr="00AB59B9" w:rsidRDefault="00860EA5" w:rsidP="00D02E2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Postal code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D02E25">
              <w:rPr>
                <w:rFonts w:ascii="Calibri" w:hAnsi="Calibri" w:cs="Calibri"/>
                <w:lang w:val="en-CA"/>
              </w:rPr>
              <w:t> </w:t>
            </w:r>
            <w:r w:rsidR="00D02E25">
              <w:rPr>
                <w:rFonts w:ascii="Calibri" w:hAnsi="Calibri" w:cs="Calibri"/>
                <w:lang w:val="en-CA"/>
              </w:rPr>
              <w:t> </w:t>
            </w:r>
            <w:r w:rsidR="00D02E25">
              <w:rPr>
                <w:rFonts w:ascii="Calibri" w:hAnsi="Calibri" w:cs="Calibri"/>
                <w:lang w:val="en-CA"/>
              </w:rPr>
              <w:t> </w:t>
            </w:r>
            <w:r w:rsidR="00D02E25">
              <w:rPr>
                <w:rFonts w:ascii="Calibri" w:hAnsi="Calibri" w:cs="Calibri"/>
                <w:lang w:val="en-CA"/>
              </w:rPr>
              <w:t> </w:t>
            </w:r>
            <w:r w:rsidR="00D02E25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74386" w:rsidRPr="00AB59B9" w14:paraId="77E969A7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23BBD50F" w14:textId="77777777" w:rsidR="00574386" w:rsidRPr="00AB59B9" w:rsidRDefault="00860EA5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Phone</w:t>
            </w:r>
            <w:r w:rsidR="00CF7E5F" w:rsidRPr="00AB59B9">
              <w:rPr>
                <w:rFonts w:ascii="Calibri" w:hAnsi="Calibri" w:cs="Calibri"/>
                <w:lang w:val="en-CA"/>
              </w:rPr>
              <w:t xml:space="preserve"> number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74386" w:rsidRPr="00AB59B9" w14:paraId="69945F3F" w14:textId="77777777" w:rsidTr="00714CB7">
        <w:trPr>
          <w:trHeight w:val="390"/>
        </w:trPr>
        <w:tc>
          <w:tcPr>
            <w:tcW w:w="10255" w:type="dxa"/>
            <w:tcBorders>
              <w:top w:val="nil"/>
            </w:tcBorders>
            <w:vAlign w:val="center"/>
          </w:tcPr>
          <w:p w14:paraId="50871744" w14:textId="77777777" w:rsidR="00574386" w:rsidRPr="00AB59B9" w:rsidRDefault="009842EE" w:rsidP="00860EA5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Website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14:paraId="7C16E207" w14:textId="77777777" w:rsidR="009B1389" w:rsidRPr="00AB59B9" w:rsidRDefault="009B1389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14:paraId="75EE7E5B" w14:textId="77777777" w:rsidR="009B1389" w:rsidRPr="00AB59B9" w:rsidRDefault="009B1389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14:paraId="5972570D" w14:textId="77777777" w:rsidR="009B1389" w:rsidRPr="00AB59B9" w:rsidRDefault="009842EE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CONTACT</w:t>
      </w:r>
      <w:r w:rsidR="00860EA5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PERSON</w:t>
      </w:r>
    </w:p>
    <w:p w14:paraId="12828071" w14:textId="77777777" w:rsidR="009B1389" w:rsidRPr="00AB59B9" w:rsidRDefault="009B1389" w:rsidP="0030519D">
      <w:pPr>
        <w:spacing w:line="200" w:lineRule="exact"/>
        <w:ind w:right="610"/>
        <w:rPr>
          <w:rFonts w:ascii="Calibri" w:hAnsi="Calibri" w:cs="Calibri"/>
          <w:sz w:val="22"/>
          <w:lang w:val="en-CA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30519D" w:rsidRPr="00AB59B9" w14:paraId="3C6E80A3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3386260D" w14:textId="77777777" w:rsidR="0030519D" w:rsidRPr="00AB59B9" w:rsidRDefault="00860EA5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P</w:t>
            </w:r>
            <w:r w:rsidR="009842EE">
              <w:rPr>
                <w:rFonts w:ascii="Calibri" w:hAnsi="Calibri" w:cs="Calibri"/>
                <w:b/>
                <w:lang w:val="en-CA"/>
              </w:rPr>
              <w:t xml:space="preserve">artnership coordinator </w:t>
            </w:r>
          </w:p>
        </w:tc>
      </w:tr>
      <w:tr w:rsidR="0030519D" w:rsidRPr="00AB59B9" w14:paraId="070D19C5" w14:textId="77777777" w:rsidTr="00714CB7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14:paraId="7649C4BA" w14:textId="77777777" w:rsidR="0030519D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Name</w:t>
            </w:r>
            <w:r w:rsidR="00714CB7" w:rsidRPr="00AB59B9">
              <w:rPr>
                <w:rFonts w:ascii="Calibri" w:hAnsi="Calibri" w:cs="Calibri"/>
                <w:lang w:val="en-CA"/>
              </w:rPr>
              <w:t>: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30519D" w:rsidRPr="009842EE" w14:paraId="1B703876" w14:textId="77777777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1CA25A55" w14:textId="77777777" w:rsidR="0030519D" w:rsidRPr="00AB59B9" w:rsidRDefault="00860EA5" w:rsidP="00CF7E5F">
            <w:pPr>
              <w:tabs>
                <w:tab w:val="left" w:pos="5025"/>
              </w:tabs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</w:t>
            </w:r>
            <w:r w:rsidR="00CF7E5F" w:rsidRPr="00AB59B9">
              <w:rPr>
                <w:rFonts w:ascii="Calibri" w:hAnsi="Calibri" w:cs="Calibri"/>
                <w:lang w:val="en-CA"/>
              </w:rPr>
              <w:t>hone number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30519D" w:rsidRPr="00AB59B9" w14:paraId="2645BB12" w14:textId="77777777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3B32C894" w14:textId="77777777" w:rsidR="0030519D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Email</w:t>
            </w:r>
            <w:r w:rsidR="00CF7E5F" w:rsidRPr="00AB59B9">
              <w:rPr>
                <w:rFonts w:ascii="Calibri" w:hAnsi="Calibri" w:cs="Calibri"/>
                <w:lang w:val="en-CA"/>
              </w:rPr>
              <w:t xml:space="preserve"> address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30519D" w:rsidRPr="00E41801" w14:paraId="48EB25D8" w14:textId="77777777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5C266B31" w14:textId="77777777" w:rsidR="0030519D" w:rsidRPr="00AB59B9" w:rsidRDefault="00714CB7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A</w:t>
            </w:r>
            <w:r w:rsidR="00860EA5" w:rsidRPr="00AB59B9">
              <w:rPr>
                <w:rFonts w:ascii="Calibri" w:hAnsi="Calibri" w:cs="Calibri"/>
                <w:lang w:val="en-CA"/>
              </w:rPr>
              <w:t>d</w:t>
            </w:r>
            <w:r w:rsidRPr="00AB59B9">
              <w:rPr>
                <w:rFonts w:ascii="Calibri" w:hAnsi="Calibri" w:cs="Calibri"/>
                <w:lang w:val="en-CA"/>
              </w:rPr>
              <w:t>dress</w:t>
            </w:r>
            <w:r w:rsidR="00860EA5" w:rsidRPr="00AB59B9">
              <w:rPr>
                <w:rFonts w:ascii="Calibri" w:hAnsi="Calibri" w:cs="Calibri"/>
                <w:lang w:val="en-CA"/>
              </w:rPr>
              <w:t xml:space="preserve"> (if</w:t>
            </w:r>
            <w:r w:rsidRPr="00AB59B9">
              <w:rPr>
                <w:rFonts w:ascii="Calibri" w:hAnsi="Calibri" w:cs="Calibri"/>
                <w:lang w:val="en-CA"/>
              </w:rPr>
              <w:t xml:space="preserve"> diff</w:t>
            </w:r>
            <w:r w:rsidR="00860EA5" w:rsidRPr="00AB59B9">
              <w:rPr>
                <w:rFonts w:ascii="Calibri" w:hAnsi="Calibri" w:cs="Calibri"/>
                <w:lang w:val="en-CA"/>
              </w:rPr>
              <w:t>erent from the organization’s</w:t>
            </w:r>
            <w:r w:rsidRPr="00AB59B9">
              <w:rPr>
                <w:rFonts w:ascii="Calibri" w:hAnsi="Calibri" w:cs="Calibri"/>
                <w:lang w:val="en-CA"/>
              </w:rPr>
              <w:t>)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30519D" w:rsidRPr="00AB59B9" w14:paraId="27E0C0B3" w14:textId="77777777" w:rsidTr="00714CB7">
        <w:trPr>
          <w:trHeight w:val="408"/>
        </w:trPr>
        <w:tc>
          <w:tcPr>
            <w:tcW w:w="10255" w:type="dxa"/>
            <w:tcBorders>
              <w:top w:val="nil"/>
            </w:tcBorders>
            <w:vAlign w:val="center"/>
          </w:tcPr>
          <w:p w14:paraId="0017B0A8" w14:textId="77777777" w:rsidR="0030519D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Role within the organization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14:paraId="744D582F" w14:textId="77777777" w:rsidR="0030519D" w:rsidRPr="00AB59B9" w:rsidRDefault="0030519D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14:paraId="563D03A6" w14:textId="77777777" w:rsidR="00F161A6" w:rsidRPr="00AB59B9" w:rsidRDefault="009842EE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INFORMATION ABOUT</w:t>
      </w:r>
      <w:r w:rsidR="00A55960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 THE HOSTING PARTNER</w:t>
      </w:r>
    </w:p>
    <w:p w14:paraId="7DC1EBD1" w14:textId="77777777" w:rsidR="00F161A6" w:rsidRPr="00AB59B9" w:rsidRDefault="00F161A6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AB59B9" w14:paraId="47F05526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13809C14" w14:textId="77777777" w:rsidR="00714CB7" w:rsidRPr="00AB59B9" w:rsidRDefault="006A4DE0" w:rsidP="006A4DE0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3.1 Organization’s m</w:t>
            </w:r>
            <w:r w:rsidR="00714CB7" w:rsidRPr="00AB59B9">
              <w:rPr>
                <w:rFonts w:ascii="Calibri" w:hAnsi="Calibri" w:cs="Calibri"/>
                <w:b/>
                <w:lang w:val="en-CA"/>
              </w:rPr>
              <w:t xml:space="preserve">ission </w:t>
            </w:r>
            <w:r w:rsidR="00A55960" w:rsidRPr="00AB59B9">
              <w:rPr>
                <w:rFonts w:ascii="Calibri" w:hAnsi="Calibri" w:cs="Calibri"/>
                <w:b/>
                <w:lang w:val="en-CA"/>
              </w:rPr>
              <w:t>and goals</w:t>
            </w:r>
          </w:p>
        </w:tc>
      </w:tr>
      <w:tr w:rsidR="00714CB7" w:rsidRPr="00AB59B9" w14:paraId="0A0E440D" w14:textId="77777777" w:rsidTr="00714CB7">
        <w:trPr>
          <w:trHeight w:val="1440"/>
        </w:trPr>
        <w:tc>
          <w:tcPr>
            <w:tcW w:w="10255" w:type="dxa"/>
          </w:tcPr>
          <w:p w14:paraId="69FF813F" w14:textId="77777777" w:rsidR="00714CB7" w:rsidRPr="00AB59B9" w:rsidRDefault="00714CB7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AB59B9" w14:paraId="48046A95" w14:textId="77777777" w:rsidTr="00714CB7">
        <w:trPr>
          <w:trHeight w:val="374"/>
        </w:trPr>
        <w:tc>
          <w:tcPr>
            <w:tcW w:w="10255" w:type="dxa"/>
            <w:vAlign w:val="center"/>
          </w:tcPr>
          <w:p w14:paraId="60556B5B" w14:textId="77777777" w:rsidR="00714CB7" w:rsidRPr="00AB59B9" w:rsidRDefault="006A4DE0" w:rsidP="006A4DE0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3.2 Organization’s a</w:t>
            </w:r>
            <w:r w:rsidR="00714CB7" w:rsidRPr="00AB59B9">
              <w:rPr>
                <w:rFonts w:ascii="Calibri" w:hAnsi="Calibri" w:cs="Calibri"/>
                <w:b/>
                <w:lang w:val="en-CA"/>
              </w:rPr>
              <w:t>ctivit</w:t>
            </w:r>
            <w:r w:rsidR="00A55960" w:rsidRPr="00AB59B9">
              <w:rPr>
                <w:rFonts w:ascii="Calibri" w:hAnsi="Calibri" w:cs="Calibri"/>
                <w:b/>
                <w:lang w:val="en-CA"/>
              </w:rPr>
              <w:t>ies</w:t>
            </w:r>
          </w:p>
        </w:tc>
      </w:tr>
      <w:tr w:rsidR="00714CB7" w:rsidRPr="00AB59B9" w14:paraId="3E5DA450" w14:textId="77777777" w:rsidTr="00714CB7">
        <w:trPr>
          <w:trHeight w:val="1440"/>
        </w:trPr>
        <w:tc>
          <w:tcPr>
            <w:tcW w:w="10255" w:type="dxa"/>
          </w:tcPr>
          <w:p w14:paraId="6C79BEE0" w14:textId="77777777" w:rsidR="00714CB7" w:rsidRDefault="00714CB7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159C9508" w14:textId="77777777" w:rsidR="009842EE" w:rsidRDefault="009842EE" w:rsidP="00CC03A2">
            <w:pPr>
              <w:rPr>
                <w:rFonts w:ascii="Calibri" w:hAnsi="Calibri" w:cs="Calibri"/>
                <w:lang w:val="en-CA"/>
              </w:rPr>
            </w:pPr>
          </w:p>
          <w:p w14:paraId="330E1EE9" w14:textId="77777777" w:rsidR="009842EE" w:rsidRDefault="009842EE" w:rsidP="00CC03A2">
            <w:pPr>
              <w:rPr>
                <w:rFonts w:ascii="Calibri" w:hAnsi="Calibri" w:cs="Calibri"/>
                <w:lang w:val="en-CA"/>
              </w:rPr>
            </w:pPr>
          </w:p>
          <w:p w14:paraId="3FC4A3AA" w14:textId="77777777" w:rsidR="009842EE" w:rsidRDefault="009842EE" w:rsidP="00CC03A2">
            <w:pPr>
              <w:rPr>
                <w:rFonts w:ascii="Calibri" w:hAnsi="Calibri" w:cs="Calibri"/>
                <w:lang w:val="en-CA"/>
              </w:rPr>
            </w:pPr>
          </w:p>
          <w:p w14:paraId="75C7947C" w14:textId="77777777" w:rsidR="009842EE" w:rsidRDefault="009842EE" w:rsidP="00CC03A2">
            <w:pPr>
              <w:rPr>
                <w:rFonts w:ascii="Calibri" w:hAnsi="Calibri" w:cs="Calibri"/>
                <w:lang w:val="en-CA"/>
              </w:rPr>
            </w:pPr>
          </w:p>
          <w:p w14:paraId="22D49319" w14:textId="0A87B1C1" w:rsidR="009842EE" w:rsidRDefault="009842EE" w:rsidP="00CC03A2">
            <w:pPr>
              <w:rPr>
                <w:rFonts w:ascii="Calibri" w:hAnsi="Calibri" w:cs="Calibri"/>
                <w:lang w:val="en-CA"/>
              </w:rPr>
            </w:pPr>
          </w:p>
          <w:p w14:paraId="12BAEFAA" w14:textId="77777777" w:rsidR="00AE1BD7" w:rsidRDefault="00AE1BD7" w:rsidP="00CC03A2">
            <w:pPr>
              <w:rPr>
                <w:rFonts w:ascii="Calibri" w:hAnsi="Calibri" w:cs="Calibri"/>
                <w:lang w:val="en-CA"/>
              </w:rPr>
            </w:pPr>
          </w:p>
          <w:p w14:paraId="501BE519" w14:textId="77777777" w:rsidR="009842EE" w:rsidRDefault="009842EE" w:rsidP="00CC03A2">
            <w:pPr>
              <w:rPr>
                <w:rFonts w:ascii="Calibri" w:hAnsi="Calibri" w:cs="Calibri"/>
                <w:lang w:val="en-CA"/>
              </w:rPr>
            </w:pPr>
          </w:p>
          <w:p w14:paraId="5930C0B4" w14:textId="77777777" w:rsidR="009842EE" w:rsidRPr="00AB59B9" w:rsidRDefault="009842EE" w:rsidP="00CC03A2">
            <w:pPr>
              <w:rPr>
                <w:rFonts w:ascii="Calibri" w:hAnsi="Calibri" w:cs="Calibri"/>
                <w:lang w:val="en-CA"/>
              </w:rPr>
            </w:pPr>
          </w:p>
        </w:tc>
      </w:tr>
      <w:tr w:rsidR="00714CB7" w:rsidRPr="00E41801" w14:paraId="19BB0446" w14:textId="77777777" w:rsidTr="00714CB7">
        <w:trPr>
          <w:trHeight w:val="374"/>
        </w:trPr>
        <w:tc>
          <w:tcPr>
            <w:tcW w:w="10255" w:type="dxa"/>
            <w:vAlign w:val="center"/>
          </w:tcPr>
          <w:p w14:paraId="2975729F" w14:textId="77777777" w:rsidR="00714CB7" w:rsidRPr="00AB59B9" w:rsidRDefault="00714CB7" w:rsidP="00A55960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lastRenderedPageBreak/>
              <w:t>3.3 R</w:t>
            </w:r>
            <w:r w:rsidR="00A55960" w:rsidRPr="00AB59B9">
              <w:rPr>
                <w:rFonts w:ascii="Calibri" w:hAnsi="Calibri" w:cs="Calibri"/>
                <w:b/>
                <w:lang w:val="en-CA"/>
              </w:rPr>
              <w:t xml:space="preserve">easons why you would like to host an Intercultural </w:t>
            </w:r>
            <w:r w:rsidR="009842EE">
              <w:rPr>
                <w:rFonts w:ascii="Calibri" w:hAnsi="Calibri" w:cs="Calibri"/>
                <w:b/>
                <w:lang w:val="en-CA"/>
              </w:rPr>
              <w:t>Volunteering Camp</w:t>
            </w:r>
            <w:r w:rsidR="00A55960" w:rsidRPr="00AB59B9">
              <w:rPr>
                <w:rFonts w:ascii="Calibri" w:hAnsi="Calibri" w:cs="Calibri"/>
                <w:b/>
                <w:lang w:val="en-CA"/>
              </w:rPr>
              <w:t xml:space="preserve"> in your community</w:t>
            </w:r>
            <w:r w:rsidR="009842EE">
              <w:rPr>
                <w:rFonts w:ascii="Calibri" w:hAnsi="Calibri" w:cs="Calibri"/>
                <w:b/>
                <w:lang w:val="en-CA"/>
              </w:rPr>
              <w:t xml:space="preserve"> or organization</w:t>
            </w:r>
          </w:p>
        </w:tc>
      </w:tr>
      <w:tr w:rsidR="00714CB7" w:rsidRPr="00AB59B9" w14:paraId="25160F00" w14:textId="77777777" w:rsidTr="00714CB7">
        <w:trPr>
          <w:trHeight w:val="1440"/>
        </w:trPr>
        <w:tc>
          <w:tcPr>
            <w:tcW w:w="10255" w:type="dxa"/>
          </w:tcPr>
          <w:p w14:paraId="369FA1FC" w14:textId="77777777" w:rsidR="00714CB7" w:rsidRPr="00AB59B9" w:rsidRDefault="00714CB7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14:paraId="6AB87C39" w14:textId="77777777" w:rsidR="00714CB7" w:rsidRPr="00AB59B9" w:rsidRDefault="00714CB7" w:rsidP="0030519D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14:paraId="428278B7" w14:textId="77777777" w:rsidR="009B1389" w:rsidRPr="00AB59B9" w:rsidRDefault="00A55960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OVERVIEW OF THE </w:t>
      </w:r>
      <w:r w:rsidR="009842EE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PROPOSED </w:t>
      </w: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WORK PROJECT</w:t>
      </w:r>
    </w:p>
    <w:p w14:paraId="225DCE70" w14:textId="77777777" w:rsidR="009B1389" w:rsidRPr="00AB59B9" w:rsidRDefault="009B1389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925DA" w:rsidRPr="00E41801" w14:paraId="4588F470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03C55CE2" w14:textId="77777777" w:rsidR="005925DA" w:rsidRPr="00AB59B9" w:rsidRDefault="00182CB1" w:rsidP="00626FC1">
            <w:pPr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 xml:space="preserve">4.1 </w:t>
            </w:r>
            <w:r w:rsidR="00467385" w:rsidRPr="00AB59B9">
              <w:rPr>
                <w:rFonts w:ascii="Calibri" w:hAnsi="Calibri" w:cs="Calibri"/>
                <w:b/>
                <w:lang w:val="en-CA"/>
              </w:rPr>
              <w:t>General description of</w:t>
            </w:r>
            <w:r w:rsidR="00626FC1" w:rsidRPr="00AB59B9">
              <w:rPr>
                <w:rFonts w:ascii="Calibri" w:hAnsi="Calibri" w:cs="Calibri"/>
                <w:b/>
                <w:lang w:val="en-CA"/>
              </w:rPr>
              <w:t xml:space="preserve"> the project (framework, </w:t>
            </w:r>
            <w:r w:rsidR="009842EE">
              <w:rPr>
                <w:rFonts w:ascii="Calibri" w:hAnsi="Calibri" w:cs="Calibri"/>
                <w:b/>
                <w:lang w:val="en-CA"/>
              </w:rPr>
              <w:t>objectives</w:t>
            </w:r>
            <w:r w:rsidR="00626FC1" w:rsidRPr="00AB59B9">
              <w:rPr>
                <w:rFonts w:ascii="Calibri" w:hAnsi="Calibri" w:cs="Calibri"/>
                <w:b/>
                <w:lang w:val="en-CA"/>
              </w:rPr>
              <w:t>, etc.</w:t>
            </w:r>
            <w:r w:rsidR="00F45384" w:rsidRPr="00AB59B9">
              <w:rPr>
                <w:rFonts w:ascii="Calibri" w:hAnsi="Calibri" w:cs="Calibri"/>
                <w:b/>
                <w:lang w:val="en-CA"/>
              </w:rPr>
              <w:t>)</w:t>
            </w:r>
          </w:p>
        </w:tc>
      </w:tr>
      <w:tr w:rsidR="005925DA" w:rsidRPr="00AB59B9" w14:paraId="1977736B" w14:textId="77777777" w:rsidTr="00CC03A2">
        <w:trPr>
          <w:trHeight w:val="1440"/>
        </w:trPr>
        <w:tc>
          <w:tcPr>
            <w:tcW w:w="10255" w:type="dxa"/>
          </w:tcPr>
          <w:p w14:paraId="2C33BFF3" w14:textId="77777777" w:rsidR="005925DA" w:rsidRDefault="005925DA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3642B51B" w14:textId="77777777" w:rsidR="00AE1BD7" w:rsidRDefault="00AE1BD7" w:rsidP="00CC03A2">
            <w:pPr>
              <w:rPr>
                <w:rFonts w:ascii="Calibri" w:hAnsi="Calibri"/>
              </w:rPr>
            </w:pPr>
          </w:p>
          <w:p w14:paraId="55149953" w14:textId="200FB273" w:rsidR="00AE1BD7" w:rsidRDefault="00AE1BD7" w:rsidP="00CC03A2">
            <w:pPr>
              <w:rPr>
                <w:rFonts w:ascii="Calibri" w:hAnsi="Calibri"/>
              </w:rPr>
            </w:pPr>
          </w:p>
          <w:p w14:paraId="153DB68E" w14:textId="7B9111B7" w:rsidR="00AE1BD7" w:rsidRDefault="00AE1BD7" w:rsidP="00CC03A2">
            <w:pPr>
              <w:rPr>
                <w:rFonts w:ascii="Calibri" w:hAnsi="Calibri"/>
              </w:rPr>
            </w:pPr>
          </w:p>
          <w:p w14:paraId="07619929" w14:textId="77777777" w:rsidR="00AE1BD7" w:rsidRDefault="00AE1BD7" w:rsidP="00CC03A2">
            <w:pPr>
              <w:rPr>
                <w:rFonts w:ascii="Calibri" w:hAnsi="Calibri"/>
              </w:rPr>
            </w:pPr>
          </w:p>
          <w:p w14:paraId="5D98C519" w14:textId="77777777" w:rsidR="00AE1BD7" w:rsidRDefault="00AE1BD7" w:rsidP="00CC03A2">
            <w:pPr>
              <w:rPr>
                <w:rFonts w:ascii="Calibri" w:hAnsi="Calibri"/>
              </w:rPr>
            </w:pPr>
          </w:p>
          <w:p w14:paraId="2BC2EB06" w14:textId="77777777" w:rsidR="00AE1BD7" w:rsidRDefault="00AE1BD7" w:rsidP="00CC03A2">
            <w:pPr>
              <w:rPr>
                <w:rFonts w:ascii="Calibri" w:hAnsi="Calibri"/>
              </w:rPr>
            </w:pPr>
          </w:p>
          <w:p w14:paraId="0FDCAE19" w14:textId="77777777" w:rsidR="00AE1BD7" w:rsidRDefault="00AE1BD7" w:rsidP="00CC03A2">
            <w:pPr>
              <w:rPr>
                <w:rFonts w:ascii="Calibri" w:hAnsi="Calibri"/>
              </w:rPr>
            </w:pPr>
          </w:p>
          <w:p w14:paraId="32163837" w14:textId="6FBF102E" w:rsidR="00AE1BD7" w:rsidRPr="00AB59B9" w:rsidRDefault="00AE1BD7" w:rsidP="00CC03A2">
            <w:pPr>
              <w:rPr>
                <w:rFonts w:ascii="Calibri" w:hAnsi="Calibri" w:cs="Calibri"/>
                <w:lang w:val="en-CA"/>
              </w:rPr>
            </w:pPr>
          </w:p>
        </w:tc>
      </w:tr>
      <w:tr w:rsidR="005925DA" w:rsidRPr="00E41801" w14:paraId="370B3D82" w14:textId="77777777" w:rsidTr="00CC03A2">
        <w:trPr>
          <w:trHeight w:val="374"/>
        </w:trPr>
        <w:tc>
          <w:tcPr>
            <w:tcW w:w="10255" w:type="dxa"/>
            <w:vAlign w:val="center"/>
          </w:tcPr>
          <w:p w14:paraId="7C6BEDFA" w14:textId="5395908C" w:rsidR="005925DA" w:rsidRPr="00C55CC2" w:rsidRDefault="00F45384" w:rsidP="00C55CC2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b/>
                <w:lang w:val="en-CA"/>
              </w:rPr>
            </w:pPr>
            <w:r w:rsidRPr="00C55CC2">
              <w:rPr>
                <w:rFonts w:ascii="Calibri" w:hAnsi="Calibri" w:cs="Calibri"/>
                <w:b/>
                <w:lang w:val="en-CA"/>
              </w:rPr>
              <w:t xml:space="preserve">Detailed description of the project (description of the tasks and most important goals to </w:t>
            </w:r>
            <w:r w:rsidR="00182CB1" w:rsidRPr="00C55CC2">
              <w:rPr>
                <w:rFonts w:ascii="Calibri" w:hAnsi="Calibri" w:cs="Calibri"/>
                <w:b/>
                <w:lang w:val="en-CA"/>
              </w:rPr>
              <w:t xml:space="preserve">be </w:t>
            </w:r>
            <w:r w:rsidRPr="00C55CC2">
              <w:rPr>
                <w:rFonts w:ascii="Calibri" w:hAnsi="Calibri" w:cs="Calibri"/>
                <w:b/>
                <w:lang w:val="en-CA"/>
              </w:rPr>
              <w:t>achieve</w:t>
            </w:r>
            <w:r w:rsidR="00182CB1" w:rsidRPr="00C55CC2">
              <w:rPr>
                <w:rFonts w:ascii="Calibri" w:hAnsi="Calibri" w:cs="Calibri"/>
                <w:b/>
                <w:lang w:val="en-CA"/>
              </w:rPr>
              <w:t>d</w:t>
            </w:r>
            <w:r w:rsidR="00D1301F" w:rsidRPr="00C55CC2">
              <w:rPr>
                <w:rFonts w:ascii="Calibri" w:hAnsi="Calibri" w:cs="Calibri"/>
                <w:b/>
                <w:lang w:val="en-CA"/>
              </w:rPr>
              <w:t xml:space="preserve"> by the </w:t>
            </w:r>
            <w:r w:rsidR="00182CB1" w:rsidRPr="00C55CC2">
              <w:rPr>
                <w:rFonts w:ascii="Calibri" w:hAnsi="Calibri" w:cs="Calibri"/>
                <w:b/>
                <w:lang w:val="en-CA"/>
              </w:rPr>
              <w:t>volunteer group</w:t>
            </w:r>
            <w:r w:rsidR="00D1301F" w:rsidRPr="00C55CC2">
              <w:rPr>
                <w:rFonts w:ascii="Calibri" w:hAnsi="Calibri" w:cs="Calibri"/>
                <w:b/>
                <w:lang w:val="en-CA"/>
              </w:rPr>
              <w:t>)</w:t>
            </w:r>
          </w:p>
          <w:p w14:paraId="169396C2" w14:textId="7A11AE54" w:rsidR="00C55CC2" w:rsidRPr="00C55CC2" w:rsidRDefault="00C55CC2" w:rsidP="00C55CC2">
            <w:pPr>
              <w:tabs>
                <w:tab w:val="left" w:pos="720"/>
              </w:tabs>
              <w:spacing w:after="120"/>
              <w:ind w:left="20" w:right="187"/>
              <w:jc w:val="both"/>
              <w:rPr>
                <w:rFonts w:ascii="Calibri" w:hAnsi="Calibri" w:cs="Calibri"/>
                <w:i/>
                <w:lang w:val="en-CA"/>
              </w:rPr>
            </w:pPr>
            <w:r w:rsidRPr="00C55CC2">
              <w:rPr>
                <w:rFonts w:ascii="Calibri" w:hAnsi="Calibri" w:cs="Calibri"/>
                <w:i/>
                <w:lang w:val="en-CA"/>
              </w:rPr>
              <w:t>You may also join any existing documents detailing the work project, that will help us have a better understanding of your organization and goals.</w:t>
            </w:r>
          </w:p>
        </w:tc>
      </w:tr>
      <w:tr w:rsidR="005925DA" w:rsidRPr="00AB59B9" w14:paraId="4A3C78DB" w14:textId="77777777" w:rsidTr="00CC03A2">
        <w:trPr>
          <w:trHeight w:val="1440"/>
        </w:trPr>
        <w:tc>
          <w:tcPr>
            <w:tcW w:w="10255" w:type="dxa"/>
          </w:tcPr>
          <w:p w14:paraId="6ECCE8D8" w14:textId="77777777" w:rsidR="005925DA" w:rsidRDefault="005925DA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13C2F19D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1A76B502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56C769D7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5F2F3C6F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38F1729F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39DC361E" w14:textId="034CC29A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32D24BFD" w14:textId="77777777" w:rsidR="00AE1BD7" w:rsidRDefault="00AE1BD7" w:rsidP="00CC03A2">
            <w:pPr>
              <w:rPr>
                <w:rFonts w:ascii="Calibri" w:hAnsi="Calibri" w:cs="Calibri"/>
                <w:lang w:val="en-CA"/>
              </w:rPr>
            </w:pPr>
          </w:p>
          <w:p w14:paraId="50E58FD6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58C18249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088C8D9A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4543846F" w14:textId="12B017C5" w:rsidR="007A6C7D" w:rsidRPr="00AB59B9" w:rsidRDefault="007A6C7D" w:rsidP="00CC03A2">
            <w:pPr>
              <w:rPr>
                <w:rFonts w:ascii="Calibri" w:hAnsi="Calibri" w:cs="Calibri"/>
                <w:lang w:val="en-CA"/>
              </w:rPr>
            </w:pPr>
          </w:p>
        </w:tc>
      </w:tr>
      <w:tr w:rsidR="005925DA" w:rsidRPr="00E41801" w14:paraId="37559B2B" w14:textId="77777777" w:rsidTr="00CC03A2">
        <w:trPr>
          <w:trHeight w:val="374"/>
        </w:trPr>
        <w:tc>
          <w:tcPr>
            <w:tcW w:w="10255" w:type="dxa"/>
            <w:vAlign w:val="center"/>
          </w:tcPr>
          <w:p w14:paraId="0CF53DEE" w14:textId="77777777" w:rsidR="007358C0" w:rsidRPr="00AB59B9" w:rsidRDefault="00182CB1" w:rsidP="00182CB1">
            <w:pPr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 xml:space="preserve">4.3 </w:t>
            </w:r>
            <w:r w:rsidR="00D1301F" w:rsidRPr="00AB59B9">
              <w:rPr>
                <w:rFonts w:ascii="Calibri" w:hAnsi="Calibri" w:cs="Calibri"/>
                <w:b/>
                <w:lang w:val="en-CA"/>
              </w:rPr>
              <w:t xml:space="preserve">What </w:t>
            </w:r>
            <w:r>
              <w:rPr>
                <w:rFonts w:ascii="Calibri" w:hAnsi="Calibri" w:cs="Calibri"/>
                <w:b/>
                <w:lang w:val="en-CA"/>
              </w:rPr>
              <w:t>is</w:t>
            </w:r>
            <w:r w:rsidR="00D1301F" w:rsidRPr="00AB59B9">
              <w:rPr>
                <w:rFonts w:ascii="Calibri" w:hAnsi="Calibri" w:cs="Calibri"/>
                <w:b/>
                <w:lang w:val="en-CA"/>
              </w:rPr>
              <w:t xml:space="preserve"> the project’s</w:t>
            </w:r>
            <w:r>
              <w:rPr>
                <w:rFonts w:ascii="Calibri" w:hAnsi="Calibri" w:cs="Calibri"/>
                <w:b/>
                <w:lang w:val="en-CA"/>
              </w:rPr>
              <w:t xml:space="preserve"> expected</w:t>
            </w:r>
            <w:r w:rsidR="00D1301F" w:rsidRPr="00AB59B9">
              <w:rPr>
                <w:rFonts w:ascii="Calibri" w:hAnsi="Calibri" w:cs="Calibri"/>
                <w:b/>
                <w:lang w:val="en-CA"/>
              </w:rPr>
              <w:t xml:space="preserve"> impact</w:t>
            </w:r>
            <w:r w:rsidR="00AB59B9" w:rsidRPr="00AB59B9">
              <w:rPr>
                <w:rFonts w:ascii="Calibri" w:hAnsi="Calibri" w:cs="Calibri"/>
                <w:b/>
                <w:lang w:val="en-CA"/>
              </w:rPr>
              <w:t xml:space="preserve"> </w:t>
            </w:r>
            <w:r w:rsidR="00F91B39">
              <w:rPr>
                <w:rFonts w:ascii="Calibri" w:hAnsi="Calibri" w:cs="Calibri"/>
                <w:b/>
                <w:lang w:val="en-CA"/>
              </w:rPr>
              <w:t>on</w:t>
            </w:r>
            <w:r w:rsidR="00AB59B9" w:rsidRPr="00AB59B9">
              <w:rPr>
                <w:rFonts w:ascii="Calibri" w:hAnsi="Calibri" w:cs="Calibri"/>
                <w:b/>
                <w:lang w:val="en-CA"/>
              </w:rPr>
              <w:t xml:space="preserve"> </w:t>
            </w:r>
            <w:r>
              <w:rPr>
                <w:rFonts w:ascii="Calibri" w:hAnsi="Calibri" w:cs="Calibri"/>
                <w:b/>
                <w:lang w:val="en-CA"/>
              </w:rPr>
              <w:t>your</w:t>
            </w:r>
            <w:r w:rsidR="00AB59B9" w:rsidRPr="00AB59B9">
              <w:rPr>
                <w:rFonts w:ascii="Calibri" w:hAnsi="Calibri" w:cs="Calibri"/>
                <w:b/>
                <w:lang w:val="en-CA"/>
              </w:rPr>
              <w:t xml:space="preserve"> community? </w:t>
            </w:r>
            <w:r>
              <w:rPr>
                <w:rFonts w:ascii="Calibri" w:hAnsi="Calibri" w:cs="Calibri"/>
                <w:b/>
                <w:lang w:val="en-CA"/>
              </w:rPr>
              <w:t>On the</w:t>
            </w:r>
            <w:r w:rsidR="007358C0" w:rsidRPr="00AB59B9">
              <w:rPr>
                <w:rFonts w:ascii="Calibri" w:hAnsi="Calibri" w:cs="Calibri"/>
                <w:b/>
                <w:lang w:val="en-CA"/>
              </w:rPr>
              <w:t xml:space="preserve"> volunteers</w:t>
            </w:r>
            <w:r>
              <w:rPr>
                <w:rFonts w:ascii="Calibri" w:hAnsi="Calibri" w:cs="Calibri"/>
                <w:b/>
                <w:lang w:val="en-CA"/>
              </w:rPr>
              <w:t>? How do you plan to measure this impact?</w:t>
            </w:r>
          </w:p>
        </w:tc>
      </w:tr>
      <w:tr w:rsidR="005925DA" w:rsidRPr="00AB59B9" w14:paraId="17EE5DCB" w14:textId="77777777" w:rsidTr="00CC03A2">
        <w:trPr>
          <w:trHeight w:val="1440"/>
        </w:trPr>
        <w:tc>
          <w:tcPr>
            <w:tcW w:w="10255" w:type="dxa"/>
          </w:tcPr>
          <w:p w14:paraId="750E55E9" w14:textId="77777777" w:rsidR="005925DA" w:rsidRDefault="005925DA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7F813F17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6B21B3F7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72C97765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471290CC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5F9C355A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4C851135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0A850E59" w14:textId="463D812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4090850B" w14:textId="48B9EBAC" w:rsidR="00AE1BD7" w:rsidRDefault="00AE1BD7" w:rsidP="00CC03A2">
            <w:pPr>
              <w:rPr>
                <w:rFonts w:ascii="Calibri" w:hAnsi="Calibri" w:cs="Calibri"/>
                <w:lang w:val="en-CA"/>
              </w:rPr>
            </w:pPr>
          </w:p>
          <w:p w14:paraId="1F931042" w14:textId="67E38798" w:rsidR="00AE1BD7" w:rsidRDefault="00AE1BD7" w:rsidP="00CC03A2">
            <w:pPr>
              <w:rPr>
                <w:rFonts w:ascii="Calibri" w:hAnsi="Calibri"/>
              </w:rPr>
            </w:pPr>
          </w:p>
          <w:p w14:paraId="1ED5C756" w14:textId="77777777" w:rsidR="00AE1BD7" w:rsidRDefault="00AE1BD7" w:rsidP="00CC03A2">
            <w:pPr>
              <w:rPr>
                <w:rFonts w:ascii="Calibri" w:hAnsi="Calibri" w:cs="Calibri"/>
                <w:lang w:val="en-CA"/>
              </w:rPr>
            </w:pPr>
          </w:p>
          <w:p w14:paraId="42B6637F" w14:textId="77777777" w:rsidR="007A6C7D" w:rsidRDefault="007A6C7D" w:rsidP="00CC03A2">
            <w:pPr>
              <w:rPr>
                <w:rFonts w:ascii="Calibri" w:hAnsi="Calibri" w:cs="Calibri"/>
                <w:lang w:val="en-CA"/>
              </w:rPr>
            </w:pPr>
          </w:p>
          <w:p w14:paraId="6A2E93F0" w14:textId="2D842CC6" w:rsidR="007A6C7D" w:rsidRPr="00AB59B9" w:rsidRDefault="007A6C7D" w:rsidP="00CC03A2">
            <w:pPr>
              <w:rPr>
                <w:rFonts w:ascii="Calibri" w:hAnsi="Calibri" w:cs="Calibri"/>
                <w:lang w:val="en-CA"/>
              </w:rPr>
            </w:pPr>
          </w:p>
        </w:tc>
      </w:tr>
    </w:tbl>
    <w:p w14:paraId="2E90F509" w14:textId="77777777" w:rsidR="005925DA" w:rsidRPr="00AB59B9" w:rsidRDefault="005925DA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  <w:lang w:val="en-CA"/>
        </w:rPr>
      </w:pPr>
    </w:p>
    <w:p w14:paraId="699CB1EE" w14:textId="77777777" w:rsidR="009B1389" w:rsidRPr="00AB59B9" w:rsidRDefault="00182CB1" w:rsidP="00CC03A2">
      <w:pPr>
        <w:ind w:left="270"/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lang w:val="en-CA"/>
        </w:rPr>
        <w:lastRenderedPageBreak/>
        <w:t xml:space="preserve">4.4 </w:t>
      </w:r>
      <w:r w:rsidR="00C036CB" w:rsidRPr="00AB59B9">
        <w:rPr>
          <w:rFonts w:ascii="Calibri" w:hAnsi="Calibri" w:cs="Calibri"/>
          <w:b/>
          <w:sz w:val="22"/>
          <w:szCs w:val="22"/>
          <w:lang w:val="en-CA"/>
        </w:rPr>
        <w:t>Work plan</w:t>
      </w:r>
    </w:p>
    <w:p w14:paraId="3B62DF63" w14:textId="77777777" w:rsidR="009B1389" w:rsidRPr="00AB59B9" w:rsidRDefault="009B1389" w:rsidP="00CC03A2">
      <w:pPr>
        <w:ind w:left="270"/>
        <w:rPr>
          <w:rFonts w:ascii="Calibri" w:hAnsi="Calibri" w:cs="Calibri"/>
          <w:lang w:val="en-CA"/>
        </w:rPr>
      </w:pPr>
    </w:p>
    <w:p w14:paraId="5B20B054" w14:textId="77777777" w:rsidR="009B1389" w:rsidRPr="00AB59B9" w:rsidRDefault="00C036CB" w:rsidP="00C036CB">
      <w:pPr>
        <w:ind w:left="270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 xml:space="preserve">Describe and prioritize </w:t>
      </w:r>
      <w:r w:rsidR="00182CB1">
        <w:rPr>
          <w:rFonts w:ascii="Calibri" w:hAnsi="Calibri" w:cs="Calibri"/>
          <w:lang w:val="en-CA"/>
        </w:rPr>
        <w:t>the tasks associated with your project</w:t>
      </w:r>
      <w:r w:rsidRPr="00AB59B9">
        <w:rPr>
          <w:rFonts w:ascii="Calibri" w:hAnsi="Calibri" w:cs="Calibri"/>
          <w:lang w:val="en-CA"/>
        </w:rPr>
        <w:t xml:space="preserve">. Assess </w:t>
      </w:r>
      <w:r w:rsidR="00182CB1">
        <w:rPr>
          <w:rFonts w:ascii="Calibri" w:hAnsi="Calibri" w:cs="Calibri"/>
          <w:lang w:val="en-CA"/>
        </w:rPr>
        <w:t>the time and effort required for each of them, while</w:t>
      </w:r>
      <w:r w:rsidRPr="00AB59B9">
        <w:rPr>
          <w:rFonts w:ascii="Calibri" w:hAnsi="Calibri" w:cs="Calibri"/>
          <w:lang w:val="en-CA"/>
        </w:rPr>
        <w:t xml:space="preserve"> tak</w:t>
      </w:r>
      <w:r w:rsidR="00182CB1">
        <w:rPr>
          <w:rFonts w:ascii="Calibri" w:hAnsi="Calibri" w:cs="Calibri"/>
          <w:lang w:val="en-CA"/>
        </w:rPr>
        <w:t>ing</w:t>
      </w:r>
      <w:r w:rsidRPr="00AB59B9">
        <w:rPr>
          <w:rFonts w:ascii="Calibri" w:hAnsi="Calibri" w:cs="Calibri"/>
          <w:lang w:val="en-CA"/>
        </w:rPr>
        <w:t xml:space="preserve"> into consideration that the participants are not experts</w:t>
      </w:r>
      <w:r w:rsidR="000149DE">
        <w:rPr>
          <w:rFonts w:ascii="Calibri" w:hAnsi="Calibri" w:cs="Calibri"/>
          <w:lang w:val="en-CA"/>
        </w:rPr>
        <w:t xml:space="preserve">. </w:t>
      </w:r>
      <w:r w:rsidR="00182CB1">
        <w:rPr>
          <w:rFonts w:ascii="Calibri" w:hAnsi="Calibri" w:cs="Calibri"/>
          <w:lang w:val="en-CA"/>
        </w:rPr>
        <w:t xml:space="preserve">Plan for </w:t>
      </w:r>
      <w:r w:rsidR="00BF183A">
        <w:rPr>
          <w:rFonts w:ascii="Calibri" w:hAnsi="Calibri" w:cs="Calibri"/>
          <w:lang w:val="en-CA"/>
        </w:rPr>
        <w:t>indoor</w:t>
      </w:r>
      <w:r w:rsidR="00F14CE6" w:rsidRPr="00AB59B9">
        <w:rPr>
          <w:rFonts w:ascii="Calibri" w:hAnsi="Calibri" w:cs="Calibri"/>
          <w:lang w:val="en-CA"/>
        </w:rPr>
        <w:t xml:space="preserve"> tasks in case of </w:t>
      </w:r>
      <w:r w:rsidR="00182CB1">
        <w:rPr>
          <w:rFonts w:ascii="Calibri" w:hAnsi="Calibri" w:cs="Calibri"/>
          <w:lang w:val="en-CA"/>
        </w:rPr>
        <w:t>inclement</w:t>
      </w:r>
      <w:r w:rsidR="000149DE">
        <w:rPr>
          <w:rFonts w:ascii="Calibri" w:hAnsi="Calibri" w:cs="Calibri"/>
          <w:lang w:val="en-CA"/>
        </w:rPr>
        <w:t xml:space="preserve"> weather.</w:t>
      </w:r>
    </w:p>
    <w:p w14:paraId="10197EC7" w14:textId="77777777" w:rsidR="009B1389" w:rsidRPr="00AB59B9" w:rsidRDefault="009B1389" w:rsidP="00CC03A2">
      <w:pPr>
        <w:ind w:left="270"/>
        <w:rPr>
          <w:rFonts w:ascii="Calibri" w:hAnsi="Calibri" w:cs="Calibri"/>
          <w:lang w:val="en-CA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350"/>
        <w:gridCol w:w="1260"/>
        <w:gridCol w:w="1350"/>
        <w:gridCol w:w="1206"/>
      </w:tblGrid>
      <w:tr w:rsidR="009B1389" w:rsidRPr="00AB59B9" w14:paraId="22C71FD8" w14:textId="77777777" w:rsidTr="00D83A5A">
        <w:trPr>
          <w:trHeight w:hRule="exact"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D21603A" w14:textId="77777777" w:rsidR="009B1389" w:rsidRPr="00AB59B9" w:rsidRDefault="00B14560" w:rsidP="007510E1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Tasks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7552EF" w14:textId="77777777" w:rsidR="009B1389" w:rsidRPr="00AB59B9" w:rsidRDefault="00B14560" w:rsidP="00B14560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Time Allotted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FB67B3" w14:textId="77777777" w:rsidR="009B1389" w:rsidRPr="00AB59B9" w:rsidRDefault="00B14560" w:rsidP="00B14560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Number of People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C625CE" w14:textId="77777777" w:rsidR="009B1389" w:rsidRPr="00AB59B9" w:rsidRDefault="00BF183A" w:rsidP="00CC03A2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>Outdoors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2A51944" w14:textId="77777777" w:rsidR="009B1389" w:rsidRPr="00AB59B9" w:rsidRDefault="00BF183A" w:rsidP="00CC03A2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>Indoors</w:t>
            </w:r>
          </w:p>
        </w:tc>
      </w:tr>
      <w:tr w:rsidR="00CC03A2" w:rsidRPr="00AB59B9" w14:paraId="6E700D96" w14:textId="77777777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D68A6" w14:textId="77777777" w:rsidR="00D83A5A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49793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7B221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959A7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14851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14:paraId="3F0949B0" w14:textId="77777777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61C3E" w14:textId="77777777" w:rsidR="00D83A5A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64DF7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9D598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41264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26F01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14:paraId="020F14C9" w14:textId="77777777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B3FC" w14:textId="77777777" w:rsidR="00D83A5A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1BC97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CB1DD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05049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4FB06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14:paraId="73E66420" w14:textId="77777777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D2350" w14:textId="77777777"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061B3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0CBE5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AEF0E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1B4EB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14:paraId="1864E60B" w14:textId="77777777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C07C6" w14:textId="77777777"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3235A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0072A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FBD6F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329BC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14:paraId="6BB2B45C" w14:textId="77777777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9F82E" w14:textId="77777777"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2E1CA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CDD92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D060E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DFCA8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14:paraId="4A1C723F" w14:textId="77777777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E2D06" w14:textId="77777777"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225E8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5103F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D07FF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88393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14:paraId="75C03F33" w14:textId="77777777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7BE8B" w14:textId="77777777"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5A44E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CF498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01DCB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3F163" w14:textId="77777777"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14:paraId="6B45785E" w14:textId="77777777" w:rsidR="009B1389" w:rsidRPr="00AB59B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14:paraId="63279D44" w14:textId="77777777" w:rsidR="009B1389" w:rsidRPr="00AB59B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14:paraId="01C921EF" w14:textId="77777777" w:rsidR="00CC03A2" w:rsidRPr="00AB59B9" w:rsidRDefault="00CC03A2" w:rsidP="00CC03A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14:paraId="1C277457" w14:textId="77777777" w:rsidR="009B1389" w:rsidRPr="00AB59B9" w:rsidRDefault="00BF183A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PROJECT</w:t>
      </w:r>
      <w:r w:rsidR="009115CC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 w:rsidR="009A306B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TYPE, DATE</w:t>
      </w:r>
      <w:r w:rsidR="009115CC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S</w:t>
      </w:r>
      <w:r w:rsidR="009A306B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 w:rsidR="009115CC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AND</w:t>
      </w:r>
      <w:r w:rsidR="009A306B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LOCATION</w:t>
      </w:r>
    </w:p>
    <w:p w14:paraId="30A6EF05" w14:textId="77777777" w:rsidR="009B1389" w:rsidRPr="00AB59B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</w:tblGrid>
      <w:tr w:rsidR="009B1389" w:rsidRPr="00E41801" w14:paraId="374E2F53" w14:textId="77777777" w:rsidTr="00D83A5A">
        <w:trPr>
          <w:cantSplit/>
          <w:trHeight w:hRule="exact" w:val="47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C7341" w14:textId="77777777" w:rsidR="009B1389" w:rsidRPr="00AB59B9" w:rsidRDefault="000D111B" w:rsidP="00D83A5A">
            <w:pPr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 xml:space="preserve">5.1 </w:t>
            </w:r>
            <w:r w:rsidR="009115CC" w:rsidRPr="00AB59B9">
              <w:rPr>
                <w:rFonts w:ascii="Calibri" w:hAnsi="Calibri" w:cs="Calibri"/>
                <w:b/>
                <w:lang w:val="en-CA"/>
              </w:rPr>
              <w:t xml:space="preserve">Project date and </w:t>
            </w:r>
            <w:r w:rsidR="00BF183A">
              <w:rPr>
                <w:rFonts w:ascii="Calibri" w:hAnsi="Calibri" w:cs="Calibri"/>
                <w:b/>
                <w:lang w:val="en-CA"/>
              </w:rPr>
              <w:t xml:space="preserve">volunteer </w:t>
            </w:r>
            <w:r w:rsidR="009115CC" w:rsidRPr="00AB59B9">
              <w:rPr>
                <w:rFonts w:ascii="Calibri" w:hAnsi="Calibri" w:cs="Calibri"/>
                <w:b/>
                <w:lang w:val="en-CA"/>
              </w:rPr>
              <w:t xml:space="preserve">group </w:t>
            </w:r>
            <w:r w:rsidR="00BF183A">
              <w:rPr>
                <w:rFonts w:ascii="Calibri" w:hAnsi="Calibri" w:cs="Calibri"/>
                <w:b/>
                <w:lang w:val="en-CA"/>
              </w:rPr>
              <w:t>preferences</w:t>
            </w:r>
          </w:p>
        </w:tc>
      </w:tr>
      <w:tr w:rsidR="009B1389" w:rsidRPr="00AA2863" w14:paraId="66778663" w14:textId="77777777" w:rsidTr="00D83A5A">
        <w:trPr>
          <w:cantSplit/>
          <w:trHeight w:hRule="exact" w:val="4952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A4B28" w14:textId="77777777" w:rsidR="00B36FC0" w:rsidRPr="00AB59B9" w:rsidRDefault="00BF183A" w:rsidP="00D83A5A">
            <w:pPr>
              <w:spacing w:after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Desired start date:</w:t>
            </w:r>
          </w:p>
          <w:p w14:paraId="67A22CB9" w14:textId="77777777" w:rsidR="009B1389" w:rsidRPr="00AB59B9" w:rsidRDefault="00D83A5A" w:rsidP="00D83A5A">
            <w:pPr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539AA453" w14:textId="77777777" w:rsidR="000116FE" w:rsidRDefault="00BF183A" w:rsidP="00BF183A">
            <w:pPr>
              <w:ind w:left="5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(Summer projects will take place between June 15</w:t>
            </w:r>
            <w:r w:rsidRPr="00BF183A">
              <w:rPr>
                <w:rFonts w:ascii="Calibri" w:hAnsi="Calibri" w:cs="Calibri"/>
                <w:vertAlign w:val="superscript"/>
                <w:lang w:val="en-CA"/>
              </w:rPr>
              <w:t>th</w:t>
            </w:r>
            <w:r>
              <w:rPr>
                <w:rFonts w:ascii="Calibri" w:hAnsi="Calibri" w:cs="Calibri"/>
                <w:lang w:val="en-CA"/>
              </w:rPr>
              <w:t xml:space="preserve"> and August 31</w:t>
            </w:r>
            <w:r w:rsidRPr="00BF183A">
              <w:rPr>
                <w:rFonts w:ascii="Calibri" w:hAnsi="Calibri" w:cs="Calibri"/>
                <w:vertAlign w:val="superscript"/>
                <w:lang w:val="en-CA"/>
              </w:rPr>
              <w:t>st</w:t>
            </w:r>
            <w:r>
              <w:rPr>
                <w:rFonts w:ascii="Calibri" w:hAnsi="Calibri" w:cs="Calibri"/>
                <w:lang w:val="en-CA"/>
              </w:rPr>
              <w:t xml:space="preserve"> 2020. For other timelines, communicate directly with the Volunteer Camps Coordinator)</w:t>
            </w:r>
          </w:p>
          <w:p w14:paraId="6E9EEC4D" w14:textId="77777777" w:rsidR="00BF183A" w:rsidRDefault="00BF183A" w:rsidP="00BF183A">
            <w:pPr>
              <w:ind w:left="50"/>
              <w:rPr>
                <w:rFonts w:ascii="Calibri" w:hAnsi="Calibri" w:cs="Calibri"/>
                <w:lang w:val="en-CA"/>
              </w:rPr>
            </w:pPr>
          </w:p>
          <w:p w14:paraId="61DC323E" w14:textId="77777777" w:rsidR="00BF183A" w:rsidRDefault="00BF183A" w:rsidP="00BF183A">
            <w:pPr>
              <w:ind w:left="5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Desired duration of the project:</w:t>
            </w:r>
          </w:p>
          <w:p w14:paraId="5780607E" w14:textId="77777777" w:rsidR="00BF183A" w:rsidRPr="00BF183A" w:rsidRDefault="00BF183A" w:rsidP="00BF183A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83A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</w:rPr>
            </w:r>
            <w:r w:rsidR="00AA2863">
              <w:rPr>
                <w:rFonts w:ascii="Calibri" w:hAnsi="Calibri" w:cs="Calibri"/>
              </w:rPr>
              <w:fldChar w:fldCharType="separate"/>
            </w:r>
            <w:r w:rsidRPr="004316C3">
              <w:rPr>
                <w:rFonts w:ascii="Calibri" w:hAnsi="Calibri" w:cs="Calibri"/>
              </w:rPr>
              <w:fldChar w:fldCharType="end"/>
            </w:r>
            <w:r w:rsidRPr="00BF183A">
              <w:rPr>
                <w:rFonts w:ascii="Calibri" w:hAnsi="Calibri" w:cs="Calibri"/>
                <w:lang w:val="en-CA"/>
              </w:rPr>
              <w:t xml:space="preserve"> 2 weeks</w:t>
            </w:r>
          </w:p>
          <w:p w14:paraId="7302B828" w14:textId="77777777" w:rsidR="00BF183A" w:rsidRPr="00BF183A" w:rsidRDefault="00BF183A" w:rsidP="00BF183A">
            <w:pPr>
              <w:ind w:left="120"/>
              <w:rPr>
                <w:rFonts w:ascii="Calibri" w:hAnsi="Calibri" w:cs="Calibri"/>
                <w:lang w:val="en-CA"/>
              </w:rPr>
            </w:pPr>
            <w:r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83A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</w:rPr>
            </w:r>
            <w:r w:rsidR="00AA2863">
              <w:rPr>
                <w:rFonts w:ascii="Calibri" w:hAnsi="Calibri" w:cs="Calibri"/>
              </w:rPr>
              <w:fldChar w:fldCharType="separate"/>
            </w:r>
            <w:r w:rsidRPr="004316C3">
              <w:rPr>
                <w:rFonts w:ascii="Calibri" w:hAnsi="Calibri" w:cs="Calibri"/>
              </w:rPr>
              <w:fldChar w:fldCharType="end"/>
            </w:r>
            <w:r w:rsidRPr="00BF183A">
              <w:rPr>
                <w:rFonts w:ascii="Calibri" w:hAnsi="Calibri" w:cs="Calibri"/>
                <w:lang w:val="en-CA"/>
              </w:rPr>
              <w:t xml:space="preserve"> 3 weeks</w:t>
            </w:r>
          </w:p>
          <w:p w14:paraId="4A5FD66F" w14:textId="77777777" w:rsidR="00BF183A" w:rsidRPr="00AB59B9" w:rsidRDefault="00BF183A" w:rsidP="007510E1">
            <w:pPr>
              <w:rPr>
                <w:rFonts w:ascii="Calibri" w:hAnsi="Calibri" w:cs="Calibri"/>
                <w:lang w:val="en-CA"/>
              </w:rPr>
            </w:pPr>
          </w:p>
          <w:p w14:paraId="59B23C8F" w14:textId="357F334B" w:rsidR="00E66AD2" w:rsidRDefault="007D1780" w:rsidP="00E66AD2">
            <w:pPr>
              <w:tabs>
                <w:tab w:val="left" w:pos="1470"/>
                <w:tab w:val="left" w:pos="3000"/>
                <w:tab w:val="left" w:pos="4530"/>
              </w:tabs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Volunteer group</w:t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:     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D83A5A" w:rsidRPr="00AB59B9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="00ED28DF" w:rsidRPr="00AB59B9">
              <w:rPr>
                <w:rFonts w:ascii="Calibri" w:hAnsi="Calibri" w:cs="Calibri"/>
                <w:lang w:val="en-CA"/>
              </w:rPr>
              <w:t>15</w:t>
            </w:r>
            <w:r w:rsidR="00AB59B9" w:rsidRPr="00AB59B9">
              <w:rPr>
                <w:rFonts w:ascii="Calibri" w:hAnsi="Calibri" w:cs="Calibri"/>
                <w:lang w:val="en-CA"/>
              </w:rPr>
              <w:t>–</w:t>
            </w:r>
            <w:r w:rsidR="00BF183A" w:rsidRPr="00AB59B9">
              <w:rPr>
                <w:rFonts w:ascii="Calibri" w:hAnsi="Calibri" w:cs="Calibri"/>
                <w:lang w:val="en-CA"/>
              </w:rPr>
              <w:t>17</w:t>
            </w:r>
            <w:r w:rsidR="00BF183A">
              <w:rPr>
                <w:rFonts w:ascii="Calibri" w:hAnsi="Calibri" w:cs="Calibri"/>
                <w:lang w:val="en-CA"/>
              </w:rPr>
              <w:t>-year</w:t>
            </w:r>
            <w:r w:rsidRPr="00AB59B9">
              <w:rPr>
                <w:rFonts w:ascii="Calibri" w:hAnsi="Calibri" w:cs="Calibri"/>
                <w:lang w:val="en-CA"/>
              </w:rPr>
              <w:t xml:space="preserve"> old</w:t>
            </w:r>
            <w:r w:rsidR="00BF183A">
              <w:rPr>
                <w:rFonts w:ascii="Calibri" w:hAnsi="Calibri" w:cs="Calibri"/>
                <w:lang w:val="en-CA"/>
              </w:rPr>
              <w:t>s</w:t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    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D83A5A" w:rsidRPr="00AB59B9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B59B9">
              <w:rPr>
                <w:rFonts w:ascii="Calibri" w:hAnsi="Calibri" w:cs="Calibri"/>
                <w:lang w:val="en-CA"/>
              </w:rPr>
              <w:t>18</w:t>
            </w:r>
            <w:r w:rsidR="00AB59B9" w:rsidRPr="00AB59B9">
              <w:rPr>
                <w:rFonts w:ascii="Calibri" w:hAnsi="Calibri" w:cs="Calibri"/>
                <w:lang w:val="en-CA"/>
              </w:rPr>
              <w:t>–</w:t>
            </w:r>
            <w:r w:rsidR="00BF183A" w:rsidRPr="00AB59B9">
              <w:rPr>
                <w:rFonts w:ascii="Calibri" w:hAnsi="Calibri" w:cs="Calibri"/>
                <w:lang w:val="en-CA"/>
              </w:rPr>
              <w:t>30</w:t>
            </w:r>
            <w:r w:rsidR="00BF183A">
              <w:rPr>
                <w:rFonts w:ascii="Calibri" w:hAnsi="Calibri" w:cs="Calibri"/>
                <w:lang w:val="en-CA"/>
              </w:rPr>
              <w:t>-year</w:t>
            </w:r>
            <w:r w:rsidRPr="00AB59B9">
              <w:rPr>
                <w:rFonts w:ascii="Calibri" w:hAnsi="Calibri" w:cs="Calibri"/>
                <w:lang w:val="en-CA"/>
              </w:rPr>
              <w:t xml:space="preserve"> old</w:t>
            </w:r>
            <w:r w:rsidR="00BF183A">
              <w:rPr>
                <w:rFonts w:ascii="Calibri" w:hAnsi="Calibri" w:cs="Calibri"/>
                <w:lang w:val="en-CA"/>
              </w:rPr>
              <w:t>s</w:t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   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D83A5A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D28DF" w:rsidRPr="00AB59B9">
              <w:rPr>
                <w:rFonts w:ascii="Calibri" w:hAnsi="Calibri" w:cs="Calibri"/>
                <w:lang w:val="en-CA"/>
              </w:rPr>
              <w:t>Famil</w:t>
            </w:r>
            <w:r w:rsidRPr="00AB59B9">
              <w:rPr>
                <w:rFonts w:ascii="Calibri" w:hAnsi="Calibri" w:cs="Calibri"/>
                <w:lang w:val="en-CA"/>
              </w:rPr>
              <w:t>y</w:t>
            </w:r>
            <w:r w:rsidR="00BF183A">
              <w:rPr>
                <w:rFonts w:ascii="Calibri" w:hAnsi="Calibri" w:cs="Calibri"/>
                <w:lang w:val="en-CA"/>
              </w:rPr>
              <w:t>:</w:t>
            </w:r>
            <w:r w:rsidR="00E66AD2">
              <w:rPr>
                <w:rFonts w:ascii="Calibri" w:hAnsi="Calibri" w:cs="Calibri"/>
                <w:lang w:val="en-CA"/>
              </w:rPr>
              <w:t xml:space="preserve"> </w:t>
            </w:r>
            <w:r w:rsidR="00E66AD2" w:rsidRPr="00AB59B9">
              <w:rPr>
                <w:rFonts w:ascii="Calibri" w:hAnsi="Calibri" w:cs="Calibri"/>
                <w:lang w:val="en-CA"/>
              </w:rPr>
              <w:t>18–</w:t>
            </w:r>
            <w:r w:rsidR="00BF183A" w:rsidRPr="00AB59B9">
              <w:rPr>
                <w:rFonts w:ascii="Calibri" w:hAnsi="Calibri" w:cs="Calibri"/>
                <w:lang w:val="en-CA"/>
              </w:rPr>
              <w:t>30</w:t>
            </w:r>
            <w:r w:rsidR="00BF183A">
              <w:rPr>
                <w:rFonts w:ascii="Calibri" w:hAnsi="Calibri" w:cs="Calibri"/>
                <w:lang w:val="en-CA"/>
              </w:rPr>
              <w:t xml:space="preserve">-year-old parent(s) </w:t>
            </w:r>
            <w:r w:rsidR="00E66AD2">
              <w:rPr>
                <w:rFonts w:ascii="Calibri" w:hAnsi="Calibri" w:cs="Calibri"/>
                <w:lang w:val="en-CA"/>
              </w:rPr>
              <w:t xml:space="preserve">+ </w:t>
            </w:r>
            <w:proofErr w:type="gramStart"/>
            <w:r w:rsidR="00E66AD2">
              <w:rPr>
                <w:rFonts w:ascii="Calibri" w:hAnsi="Calibri" w:cs="Calibri"/>
                <w:lang w:val="en-CA"/>
              </w:rPr>
              <w:t xml:space="preserve">3-12 </w:t>
            </w:r>
            <w:r w:rsidR="00BF183A">
              <w:rPr>
                <w:rFonts w:ascii="Calibri" w:hAnsi="Calibri" w:cs="Calibri"/>
                <w:lang w:val="en-CA"/>
              </w:rPr>
              <w:t xml:space="preserve">year </w:t>
            </w:r>
            <w:r w:rsidR="00E66AD2">
              <w:rPr>
                <w:rFonts w:ascii="Calibri" w:hAnsi="Calibri" w:cs="Calibri"/>
                <w:lang w:val="en-CA"/>
              </w:rPr>
              <w:t>old</w:t>
            </w:r>
            <w:proofErr w:type="gramEnd"/>
            <w:r w:rsidR="00BF183A">
              <w:rPr>
                <w:rFonts w:ascii="Calibri" w:hAnsi="Calibri" w:cs="Calibri"/>
                <w:lang w:val="en-CA"/>
              </w:rPr>
              <w:t xml:space="preserve"> children</w:t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    </w:t>
            </w:r>
          </w:p>
          <w:p w14:paraId="25CA2ACB" w14:textId="77777777" w:rsidR="00ED28DF" w:rsidRPr="00AB59B9" w:rsidRDefault="00ED28DF" w:rsidP="007510E1">
            <w:pPr>
              <w:rPr>
                <w:rFonts w:ascii="Calibri" w:hAnsi="Calibri" w:cs="Calibri"/>
                <w:lang w:val="en-CA"/>
              </w:rPr>
            </w:pPr>
          </w:p>
          <w:p w14:paraId="57D8765A" w14:textId="77777777" w:rsidR="00D83A5A" w:rsidRPr="000A58D7" w:rsidRDefault="007D1780" w:rsidP="00D83A5A">
            <w:pPr>
              <w:spacing w:after="80"/>
              <w:rPr>
                <w:rFonts w:ascii="Calibri" w:hAnsi="Calibri" w:cs="Calibri"/>
                <w:lang w:val="en-CA"/>
              </w:rPr>
            </w:pPr>
            <w:r w:rsidRPr="000A58D7">
              <w:rPr>
                <w:rFonts w:ascii="Calibri" w:hAnsi="Calibri" w:cs="Calibri"/>
                <w:lang w:val="en-CA"/>
              </w:rPr>
              <w:t>Number of participants</w:t>
            </w:r>
            <w:r w:rsidR="00D83A5A" w:rsidRPr="000A58D7">
              <w:rPr>
                <w:rFonts w:ascii="Calibri" w:hAnsi="Calibri" w:cs="Calibri"/>
                <w:lang w:val="en-CA"/>
              </w:rPr>
              <w:t>:</w:t>
            </w:r>
          </w:p>
          <w:p w14:paraId="264134E9" w14:textId="77777777" w:rsidR="00E66AD2" w:rsidRPr="00E66AD2" w:rsidRDefault="00E66AD2" w:rsidP="00E66AD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AD2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</w:rPr>
            </w:r>
            <w:r w:rsidR="00AA286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E66AD2">
              <w:rPr>
                <w:rFonts w:ascii="Calibri" w:hAnsi="Calibri" w:cs="Calibri"/>
                <w:lang w:val="en-CA"/>
              </w:rPr>
              <w:t xml:space="preserve"> 6 to 9 participants + 1 camp </w:t>
            </w:r>
            <w:proofErr w:type="gramStart"/>
            <w:r w:rsidRPr="00E66AD2">
              <w:rPr>
                <w:rFonts w:ascii="Calibri" w:hAnsi="Calibri" w:cs="Calibri"/>
                <w:lang w:val="en-CA"/>
              </w:rPr>
              <w:t>leader</w:t>
            </w:r>
            <w:proofErr w:type="gramEnd"/>
          </w:p>
          <w:p w14:paraId="2E979CCC" w14:textId="77777777" w:rsidR="00E66AD2" w:rsidRPr="00E66AD2" w:rsidRDefault="00E66AD2" w:rsidP="00E66AD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AD2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</w:rPr>
            </w:r>
            <w:r w:rsidR="00AA286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E66AD2">
              <w:rPr>
                <w:rFonts w:ascii="Calibri" w:hAnsi="Calibri" w:cs="Calibri"/>
                <w:lang w:val="en-CA"/>
              </w:rPr>
              <w:t xml:space="preserve"> 10 to 12 participants + 2 camp leaders</w:t>
            </w:r>
          </w:p>
          <w:p w14:paraId="096702E6" w14:textId="77777777" w:rsidR="00BE3432" w:rsidRPr="000A58D7" w:rsidRDefault="00E66AD2" w:rsidP="00E66AD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8D7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</w:rPr>
            </w:r>
            <w:r w:rsidR="00AA286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0A58D7">
              <w:rPr>
                <w:rFonts w:ascii="Calibri" w:hAnsi="Calibri" w:cs="Calibri"/>
                <w:lang w:val="en-CA"/>
              </w:rPr>
              <w:t xml:space="preserve"> 13 to 15 participants + 2 camp leaders</w:t>
            </w:r>
            <w:r w:rsidRPr="000A58D7">
              <w:rPr>
                <w:rFonts w:ascii="Calibri" w:hAnsi="Calibri" w:cs="Calibri"/>
                <w:lang w:val="en-CA"/>
              </w:rPr>
              <w:tab/>
            </w:r>
            <w:r w:rsidR="00D83A5A" w:rsidRPr="000A58D7">
              <w:rPr>
                <w:rFonts w:ascii="Calibri" w:hAnsi="Calibri" w:cs="Calibri"/>
                <w:lang w:val="en-CA"/>
              </w:rPr>
              <w:tab/>
            </w:r>
          </w:p>
          <w:p w14:paraId="4FE6DB4A" w14:textId="77777777" w:rsidR="009B1389" w:rsidRPr="000A58D7" w:rsidRDefault="00D83A5A" w:rsidP="00452335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8D7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0A58D7">
              <w:rPr>
                <w:rFonts w:ascii="Calibri" w:hAnsi="Calibri" w:cs="Calibri"/>
                <w:lang w:val="en-CA"/>
              </w:rPr>
              <w:t xml:space="preserve"> </w:t>
            </w:r>
            <w:r w:rsidR="007D1780" w:rsidRPr="000A58D7">
              <w:rPr>
                <w:rFonts w:ascii="Calibri" w:hAnsi="Calibri" w:cs="Calibri"/>
                <w:lang w:val="en-CA"/>
              </w:rPr>
              <w:t xml:space="preserve">No </w:t>
            </w:r>
            <w:r w:rsidR="00BF183A">
              <w:rPr>
                <w:rFonts w:ascii="Calibri" w:hAnsi="Calibri" w:cs="Calibri"/>
                <w:lang w:val="en-CA"/>
              </w:rPr>
              <w:t>preference</w:t>
            </w:r>
          </w:p>
        </w:tc>
      </w:tr>
      <w:tr w:rsidR="009B1389" w:rsidRPr="00AB59B9" w14:paraId="41753A66" w14:textId="77777777" w:rsidTr="00D83A5A">
        <w:trPr>
          <w:cantSplit/>
          <w:trHeight w:hRule="exact" w:val="444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B825F" w14:textId="77777777" w:rsidR="009B1389" w:rsidRPr="00AB59B9" w:rsidRDefault="00452335" w:rsidP="00D83A5A">
            <w:pPr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lastRenderedPageBreak/>
              <w:t>5.2 Work</w:t>
            </w:r>
            <w:r w:rsidR="00530B26" w:rsidRPr="00AB59B9">
              <w:rPr>
                <w:rFonts w:ascii="Calibri" w:hAnsi="Calibri" w:cs="Calibri"/>
                <w:b/>
                <w:lang w:val="en-CA"/>
              </w:rPr>
              <w:t xml:space="preserve"> site</w:t>
            </w:r>
          </w:p>
        </w:tc>
      </w:tr>
      <w:tr w:rsidR="009B1389" w:rsidRPr="00E41801" w14:paraId="7998D384" w14:textId="77777777" w:rsidTr="007A6C7D">
        <w:trPr>
          <w:cantSplit/>
          <w:trHeight w:hRule="exact" w:val="1410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E2442" w14:textId="77777777" w:rsidR="004D306A" w:rsidRPr="00AB59B9" w:rsidRDefault="004D306A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A</w:t>
            </w:r>
            <w:r w:rsidR="00530B26" w:rsidRPr="00AB59B9">
              <w:rPr>
                <w:rFonts w:ascii="Calibri" w:hAnsi="Calibri" w:cs="Calibri"/>
                <w:lang w:val="en-CA"/>
              </w:rPr>
              <w:t>d</w:t>
            </w:r>
            <w:r w:rsidRPr="00AB59B9">
              <w:rPr>
                <w:rFonts w:ascii="Calibri" w:hAnsi="Calibri" w:cs="Calibri"/>
                <w:lang w:val="en-CA"/>
              </w:rPr>
              <w:t>dress (</w:t>
            </w:r>
            <w:r w:rsidR="00530B26" w:rsidRPr="00AB59B9">
              <w:rPr>
                <w:rFonts w:ascii="Calibri" w:hAnsi="Calibri" w:cs="Calibri"/>
                <w:lang w:val="en-CA"/>
              </w:rPr>
              <w:t>if</w:t>
            </w:r>
            <w:r w:rsidRPr="00AB59B9">
              <w:rPr>
                <w:rFonts w:ascii="Calibri" w:hAnsi="Calibri" w:cs="Calibri"/>
                <w:lang w:val="en-CA"/>
              </w:rPr>
              <w:t xml:space="preserve"> diff</w:t>
            </w:r>
            <w:r w:rsidR="00530B26" w:rsidRPr="00AB59B9">
              <w:rPr>
                <w:rFonts w:ascii="Calibri" w:hAnsi="Calibri" w:cs="Calibri"/>
                <w:lang w:val="en-CA"/>
              </w:rPr>
              <w:t>e</w:t>
            </w:r>
            <w:r w:rsidRPr="00AB59B9">
              <w:rPr>
                <w:rFonts w:ascii="Calibri" w:hAnsi="Calibri" w:cs="Calibri"/>
                <w:lang w:val="en-CA"/>
              </w:rPr>
              <w:t>rent</w:t>
            </w:r>
            <w:r w:rsidR="00530B26" w:rsidRPr="00AB59B9">
              <w:rPr>
                <w:rFonts w:ascii="Calibri" w:hAnsi="Calibri" w:cs="Calibri"/>
                <w:lang w:val="en-CA"/>
              </w:rPr>
              <w:t xml:space="preserve"> from the organization’s</w:t>
            </w:r>
            <w:r w:rsidRPr="00AB59B9">
              <w:rPr>
                <w:rFonts w:ascii="Calibri" w:hAnsi="Calibri" w:cs="Calibri"/>
                <w:lang w:val="en-CA"/>
              </w:rPr>
              <w:t>)</w:t>
            </w:r>
            <w:r w:rsidR="00D83A5A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83A5A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D83A5A" w:rsidRPr="00AB59B9">
              <w:rPr>
                <w:rFonts w:ascii="Calibri" w:hAnsi="Calibri" w:cs="Calibri"/>
                <w:lang w:val="en-CA"/>
              </w:rPr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55D1E393" w14:textId="77777777" w:rsidR="009B1389" w:rsidRPr="00AB59B9" w:rsidRDefault="009B1389" w:rsidP="007510E1">
            <w:pPr>
              <w:rPr>
                <w:rFonts w:ascii="Calibri" w:hAnsi="Calibri" w:cs="Calibri"/>
                <w:lang w:val="en-CA"/>
              </w:rPr>
            </w:pPr>
          </w:p>
          <w:p w14:paraId="701451F2" w14:textId="77777777" w:rsidR="004D306A" w:rsidRPr="00AB59B9" w:rsidRDefault="00530B26" w:rsidP="00B12912">
            <w:pPr>
              <w:spacing w:after="8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Your organization is</w:t>
            </w:r>
            <w:r w:rsidR="00B12912" w:rsidRPr="00AB59B9">
              <w:rPr>
                <w:rFonts w:ascii="Calibri" w:hAnsi="Calibri" w:cs="Calibri"/>
                <w:lang w:val="en-CA"/>
              </w:rPr>
              <w:t>:</w:t>
            </w:r>
          </w:p>
          <w:p w14:paraId="56989F0F" w14:textId="77777777" w:rsidR="004D306A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0116FE" w:rsidRPr="00AB59B9">
              <w:rPr>
                <w:rFonts w:ascii="Calibri" w:hAnsi="Calibri" w:cs="Calibri"/>
                <w:lang w:val="en-CA"/>
              </w:rPr>
              <w:t>T</w:t>
            </w:r>
            <w:r w:rsidR="00530B26" w:rsidRPr="00AB59B9">
              <w:rPr>
                <w:rFonts w:ascii="Calibri" w:hAnsi="Calibri" w:cs="Calibri"/>
                <w:lang w:val="en-CA"/>
              </w:rPr>
              <w:t xml:space="preserve">he owner of the </w:t>
            </w:r>
            <w:r w:rsidR="009A6811" w:rsidRPr="00AB59B9">
              <w:rPr>
                <w:rFonts w:ascii="Calibri" w:hAnsi="Calibri" w:cs="Calibri"/>
                <w:lang w:val="en-CA"/>
              </w:rPr>
              <w:t>premises</w:t>
            </w:r>
          </w:p>
          <w:p w14:paraId="381ADCE3" w14:textId="77777777" w:rsidR="009B1389" w:rsidRPr="00AB59B9" w:rsidRDefault="00B12912" w:rsidP="009A6811">
            <w:pPr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5D466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0116FE" w:rsidRPr="00AB59B9">
              <w:rPr>
                <w:rFonts w:ascii="Calibri" w:hAnsi="Calibri" w:cs="Calibri"/>
                <w:lang w:val="en-CA"/>
              </w:rPr>
              <w:t>T</w:t>
            </w:r>
            <w:r w:rsidR="00530B26" w:rsidRPr="00AB59B9">
              <w:rPr>
                <w:rFonts w:ascii="Calibri" w:hAnsi="Calibri" w:cs="Calibri"/>
                <w:lang w:val="en-CA"/>
              </w:rPr>
              <w:t xml:space="preserve">he tenant of the </w:t>
            </w:r>
            <w:r w:rsidR="009A6811" w:rsidRPr="00AB59B9">
              <w:rPr>
                <w:rFonts w:ascii="Calibri" w:hAnsi="Calibri" w:cs="Calibri"/>
                <w:lang w:val="en-CA"/>
              </w:rPr>
              <w:t>premises</w:t>
            </w:r>
          </w:p>
        </w:tc>
      </w:tr>
    </w:tbl>
    <w:p w14:paraId="0E2DDABF" w14:textId="77777777" w:rsidR="00B12912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14:paraId="102D8803" w14:textId="77777777" w:rsidR="009B1389" w:rsidRPr="00AB59B9" w:rsidRDefault="009240FE" w:rsidP="00530B2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HUMA</w:t>
      </w:r>
      <w:r w:rsidR="00530B26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N RESOURCES</w:t>
      </w:r>
    </w:p>
    <w:p w14:paraId="3DC79E87" w14:textId="77777777" w:rsidR="00B12912" w:rsidRPr="00AB59B9" w:rsidRDefault="00B12912" w:rsidP="00B1291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B1389" w:rsidRPr="00AB59B9" w14:paraId="1F89A46F" w14:textId="77777777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966CD" w14:textId="77777777" w:rsidR="009B1389" w:rsidRPr="00AB59B9" w:rsidRDefault="004D65F3" w:rsidP="00B12912">
            <w:pPr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 xml:space="preserve">6.1 </w:t>
            </w:r>
            <w:r w:rsidR="00530B26" w:rsidRPr="00AB59B9">
              <w:rPr>
                <w:rFonts w:ascii="Calibri" w:hAnsi="Calibri" w:cs="Calibri"/>
                <w:b/>
                <w:lang w:val="en-CA"/>
              </w:rPr>
              <w:t>Project coordinator</w:t>
            </w:r>
          </w:p>
        </w:tc>
      </w:tr>
      <w:tr w:rsidR="009B1389" w:rsidRPr="00AB59B9" w14:paraId="3ACA267D" w14:textId="77777777" w:rsidTr="007A6C7D">
        <w:trPr>
          <w:trHeight w:hRule="exact" w:val="3262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6079E" w14:textId="77777777" w:rsidR="00B324F1" w:rsidRDefault="00B324F1" w:rsidP="00B324F1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Name: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14:paraId="110F3BAD" w14:textId="7C534893" w:rsidR="00B324F1" w:rsidRDefault="00B324F1" w:rsidP="00B324F1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Phone number: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                                      </w:t>
            </w:r>
            <w:r w:rsidR="009B71D5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-mail: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14:paraId="10711851" w14:textId="77777777" w:rsidR="00B324F1" w:rsidRPr="00B324F1" w:rsidRDefault="00B324F1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Role in the organization: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14:paraId="5DBEA54E" w14:textId="77777777" w:rsidR="009B1389" w:rsidRPr="00AB59B9" w:rsidRDefault="00B324F1" w:rsidP="00B12912">
            <w:pPr>
              <w:spacing w:before="8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Available to support the group 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fldChar w:fldCharType="end"/>
            </w:r>
            <w:r>
              <w:rPr>
                <w:rFonts w:ascii="Calibri" w:hAnsi="Calibri" w:cs="Calibri"/>
                <w:u w:val="single"/>
                <w:lang w:val="en-CA"/>
              </w:rPr>
              <w:t xml:space="preserve"> </w:t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A25F02" w:rsidRPr="00AB59B9">
              <w:rPr>
                <w:rFonts w:ascii="Calibri" w:hAnsi="Calibri" w:cs="Calibri"/>
                <w:lang w:val="en-CA"/>
              </w:rPr>
              <w:t>hours per week</w:t>
            </w:r>
          </w:p>
          <w:p w14:paraId="75D87EEB" w14:textId="77777777" w:rsidR="00B324F1" w:rsidRDefault="00B324F1" w:rsidP="007510E1">
            <w:pPr>
              <w:rPr>
                <w:rFonts w:ascii="Calibri" w:hAnsi="Calibri" w:cs="Calibri"/>
                <w:lang w:val="en-CA"/>
              </w:rPr>
            </w:pPr>
          </w:p>
          <w:p w14:paraId="0D89F88E" w14:textId="77777777" w:rsidR="009B1389" w:rsidRPr="00AB59B9" w:rsidRDefault="00535D5B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Languages spoken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lang w:val="en-CA"/>
              </w:rPr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01112ABE" w14:textId="77777777" w:rsidR="009B1389" w:rsidRPr="00AB59B9" w:rsidRDefault="009B1389" w:rsidP="007510E1">
            <w:pPr>
              <w:rPr>
                <w:rFonts w:ascii="Calibri" w:hAnsi="Calibri" w:cs="Calibri"/>
                <w:lang w:val="en-CA"/>
              </w:rPr>
            </w:pPr>
          </w:p>
          <w:p w14:paraId="0AA1759F" w14:textId="77777777" w:rsidR="009B1389" w:rsidRPr="00AB59B9" w:rsidRDefault="00535D5B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Experience with groups of young adults </w:t>
            </w:r>
            <w:r w:rsidR="000116FE" w:rsidRPr="00AB59B9">
              <w:rPr>
                <w:rFonts w:ascii="Calibri" w:hAnsi="Calibri" w:cs="Calibri"/>
                <w:lang w:val="en-CA"/>
              </w:rPr>
              <w:t>or</w:t>
            </w:r>
            <w:r w:rsidRPr="00AB59B9">
              <w:rPr>
                <w:rFonts w:ascii="Calibri" w:hAnsi="Calibri" w:cs="Calibri"/>
                <w:lang w:val="en-CA"/>
              </w:rPr>
              <w:t xml:space="preserve"> volunteers</w:t>
            </w:r>
            <w:r w:rsidR="00D716AF" w:rsidRPr="00AB59B9">
              <w:rPr>
                <w:rFonts w:ascii="Calibri" w:hAnsi="Calibri" w:cs="Calibri"/>
                <w:lang w:val="en-CA"/>
              </w:rPr>
              <w:t xml:space="preserve"> and coordination of </w:t>
            </w:r>
            <w:r w:rsidR="00340980" w:rsidRPr="00AB59B9">
              <w:rPr>
                <w:rFonts w:ascii="Calibri" w:hAnsi="Calibri" w:cs="Calibri"/>
                <w:lang w:val="en-CA"/>
              </w:rPr>
              <w:t>similar projects</w:t>
            </w:r>
            <w:r w:rsidR="00B12912" w:rsidRPr="00AB59B9">
              <w:rPr>
                <w:rFonts w:ascii="Calibri" w:hAnsi="Calibri" w:cs="Calibri"/>
                <w:lang w:val="en-CA"/>
              </w:rPr>
              <w:t>:</w:t>
            </w:r>
          </w:p>
          <w:p w14:paraId="6F2A09E2" w14:textId="77777777" w:rsidR="00B12912" w:rsidRPr="00AB59B9" w:rsidRDefault="00B1291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9B1389" w:rsidRPr="00AB59B9" w14:paraId="667EDF67" w14:textId="77777777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3638C" w14:textId="77777777" w:rsidR="009B1389" w:rsidRPr="00AB59B9" w:rsidRDefault="00B324F1" w:rsidP="00B12912">
            <w:pPr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 xml:space="preserve">6.2 </w:t>
            </w:r>
            <w:r w:rsidR="00340980" w:rsidRPr="00AB59B9">
              <w:rPr>
                <w:rFonts w:ascii="Calibri" w:hAnsi="Calibri" w:cs="Calibri"/>
                <w:b/>
                <w:lang w:val="en-CA"/>
              </w:rPr>
              <w:t>Technical expert</w:t>
            </w:r>
          </w:p>
        </w:tc>
      </w:tr>
      <w:tr w:rsidR="009B1389" w:rsidRPr="00AB59B9" w14:paraId="43484064" w14:textId="77777777" w:rsidTr="007A6C7D">
        <w:trPr>
          <w:trHeight w:hRule="exact" w:val="4520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D61D6" w14:textId="77777777" w:rsidR="00B324F1" w:rsidRPr="00B324F1" w:rsidRDefault="00B324F1" w:rsidP="00B324F1">
            <w:pPr>
              <w:spacing w:before="80"/>
              <w:rPr>
                <w:rFonts w:ascii="Calibri" w:hAnsi="Calibri" w:cs="Calibri"/>
                <w:lang w:val="en-CA"/>
              </w:rPr>
            </w:pPr>
            <w:r w:rsidRPr="00B324F1">
              <w:rPr>
                <w:rFonts w:ascii="Calibri" w:hAnsi="Calibri" w:cs="Calibri"/>
                <w:lang w:val="en-CA"/>
              </w:rPr>
              <w:t xml:space="preserve">Name: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4F1">
              <w:rPr>
                <w:rFonts w:ascii="Calibri" w:hAnsi="Calibri" w:cs="Calibri"/>
                <w:u w:val="single"/>
                <w:lang w:val="en-CA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14:paraId="2FAF2C67" w14:textId="7BDA9A65" w:rsidR="00B324F1" w:rsidRPr="00B324F1" w:rsidRDefault="00B324F1" w:rsidP="00B324F1">
            <w:pPr>
              <w:spacing w:before="80"/>
              <w:rPr>
                <w:rFonts w:ascii="Calibri" w:hAnsi="Calibri" w:cs="Calibri"/>
                <w:lang w:val="en-CA"/>
              </w:rPr>
            </w:pPr>
            <w:r w:rsidRPr="00B324F1">
              <w:rPr>
                <w:rFonts w:ascii="Calibri" w:hAnsi="Calibri" w:cs="Calibri"/>
                <w:lang w:val="en-CA"/>
              </w:rPr>
              <w:t xml:space="preserve">Phone number: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4F1">
              <w:rPr>
                <w:rFonts w:ascii="Calibri" w:hAnsi="Calibri" w:cs="Calibri"/>
                <w:u w:val="single"/>
                <w:lang w:val="en-CA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 w:rsidRPr="00B324F1">
              <w:rPr>
                <w:rFonts w:ascii="Calibri" w:hAnsi="Calibri" w:cs="Calibri"/>
                <w:lang w:val="en-CA"/>
              </w:rPr>
              <w:t xml:space="preserve">                                             </w:t>
            </w:r>
            <w:r w:rsidR="009B71D5">
              <w:rPr>
                <w:rFonts w:ascii="Calibri" w:hAnsi="Calibri" w:cs="Calibri"/>
                <w:lang w:val="en-CA"/>
              </w:rPr>
              <w:t>E</w:t>
            </w:r>
            <w:r w:rsidRPr="00B324F1">
              <w:rPr>
                <w:rFonts w:ascii="Calibri" w:hAnsi="Calibri" w:cs="Calibri"/>
                <w:lang w:val="en-CA"/>
              </w:rPr>
              <w:t xml:space="preserve">-mail: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4F1">
              <w:rPr>
                <w:rFonts w:ascii="Calibri" w:hAnsi="Calibri" w:cs="Calibri"/>
                <w:u w:val="single"/>
                <w:lang w:val="en-CA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14:paraId="6E474734" w14:textId="77777777" w:rsidR="00B324F1" w:rsidRPr="00B324F1" w:rsidRDefault="00B324F1" w:rsidP="00B324F1">
            <w:pPr>
              <w:spacing w:before="80"/>
              <w:rPr>
                <w:rFonts w:ascii="Calibri" w:hAnsi="Calibri" w:cs="Calibri"/>
                <w:lang w:val="en-CA"/>
              </w:rPr>
            </w:pPr>
            <w:r w:rsidRPr="00B324F1">
              <w:rPr>
                <w:rFonts w:ascii="Calibri" w:hAnsi="Calibri" w:cs="Calibri"/>
                <w:lang w:val="en-CA"/>
              </w:rPr>
              <w:t xml:space="preserve">Role in the organization: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4F1">
              <w:rPr>
                <w:rFonts w:ascii="Calibri" w:hAnsi="Calibri" w:cs="Calibri"/>
                <w:u w:val="single"/>
                <w:lang w:val="en-CA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14:paraId="3F838349" w14:textId="77777777" w:rsidR="00B324F1" w:rsidRPr="00AB59B9" w:rsidRDefault="00B324F1" w:rsidP="00B324F1">
            <w:pPr>
              <w:spacing w:before="8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Available to support the group 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u w:val="single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u w:val="single"/>
                <w:lang w:val="en-CA"/>
              </w:rPr>
            </w:r>
            <w:r w:rsidRPr="00AB59B9">
              <w:rPr>
                <w:rFonts w:ascii="Calibri" w:hAnsi="Calibri" w:cs="Calibri"/>
                <w:u w:val="single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fldChar w:fldCharType="end"/>
            </w:r>
            <w:r>
              <w:rPr>
                <w:rFonts w:ascii="Calibri" w:hAnsi="Calibri" w:cs="Calibri"/>
                <w:u w:val="single"/>
                <w:lang w:val="en-CA"/>
              </w:rPr>
              <w:t xml:space="preserve"> </w:t>
            </w:r>
            <w:r w:rsidRPr="00AB59B9">
              <w:rPr>
                <w:rFonts w:ascii="Calibri" w:hAnsi="Calibri" w:cs="Calibri"/>
                <w:lang w:val="en-CA"/>
              </w:rPr>
              <w:t xml:space="preserve"> hours per week</w:t>
            </w:r>
          </w:p>
          <w:p w14:paraId="335068DA" w14:textId="77777777" w:rsidR="00B324F1" w:rsidRDefault="00B324F1" w:rsidP="00B324F1">
            <w:pPr>
              <w:rPr>
                <w:rFonts w:ascii="Calibri" w:hAnsi="Calibri" w:cs="Calibri"/>
                <w:lang w:val="en-CA"/>
              </w:rPr>
            </w:pPr>
          </w:p>
          <w:p w14:paraId="2ED34B2A" w14:textId="77777777" w:rsidR="00B324F1" w:rsidRPr="00AB59B9" w:rsidRDefault="00B324F1" w:rsidP="00B324F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Languages spoken: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7AF7472C" w14:textId="77777777" w:rsidR="00B324F1" w:rsidRPr="00AB59B9" w:rsidRDefault="00B324F1" w:rsidP="00B324F1">
            <w:pPr>
              <w:rPr>
                <w:rFonts w:ascii="Calibri" w:hAnsi="Calibri" w:cs="Calibri"/>
                <w:lang w:val="en-CA"/>
              </w:rPr>
            </w:pPr>
          </w:p>
          <w:p w14:paraId="7B7256AC" w14:textId="77777777" w:rsidR="00B324F1" w:rsidRPr="00AB59B9" w:rsidRDefault="00B324F1" w:rsidP="00B324F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Experience with groups of young adults or volunteers and coordination of similar projects:</w:t>
            </w:r>
          </w:p>
          <w:p w14:paraId="6C73EFB4" w14:textId="77777777" w:rsidR="00B12912" w:rsidRDefault="00B1291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36BFC9E5" w14:textId="6A13E87C" w:rsidR="00B324F1" w:rsidRDefault="00B324F1" w:rsidP="007510E1">
            <w:pPr>
              <w:rPr>
                <w:rFonts w:ascii="Calibri" w:hAnsi="Calibri" w:cs="Calibri"/>
                <w:lang w:val="en-CA"/>
              </w:rPr>
            </w:pPr>
          </w:p>
          <w:p w14:paraId="22D6A275" w14:textId="77777777" w:rsidR="007A6C7D" w:rsidRDefault="007A6C7D" w:rsidP="007510E1">
            <w:pPr>
              <w:rPr>
                <w:rFonts w:ascii="Calibri" w:hAnsi="Calibri" w:cs="Calibri"/>
                <w:lang w:val="en-CA"/>
              </w:rPr>
            </w:pPr>
          </w:p>
          <w:p w14:paraId="76B1399E" w14:textId="77777777" w:rsidR="00B324F1" w:rsidRDefault="00B324F1" w:rsidP="007510E1">
            <w:pPr>
              <w:rPr>
                <w:rFonts w:ascii="Calibri" w:hAnsi="Calibri" w:cs="Calibri"/>
                <w:lang w:val="en-CA"/>
              </w:rPr>
            </w:pPr>
          </w:p>
          <w:p w14:paraId="07FC6407" w14:textId="77777777" w:rsidR="00B324F1" w:rsidRPr="00B324F1" w:rsidRDefault="00B324F1" w:rsidP="00B324F1">
            <w:pPr>
              <w:rPr>
                <w:rFonts w:ascii="Calibri" w:hAnsi="Calibri" w:cs="Calibri"/>
                <w:lang w:val="en-CA"/>
              </w:rPr>
            </w:pPr>
            <w:r w:rsidRPr="00B324F1">
              <w:rPr>
                <w:rFonts w:ascii="Calibri" w:hAnsi="Calibri" w:cs="Calibri"/>
                <w:lang w:val="en-CA"/>
              </w:rPr>
              <w:t>Knowledge and technical skills related to the volunteer project:</w:t>
            </w:r>
          </w:p>
          <w:p w14:paraId="78961D4F" w14:textId="77777777" w:rsidR="00B324F1" w:rsidRDefault="00B324F1" w:rsidP="00B324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31EF4574" w14:textId="6420500D" w:rsidR="007A6C7D" w:rsidRPr="00AB59B9" w:rsidRDefault="007A6C7D" w:rsidP="007510E1">
            <w:pPr>
              <w:rPr>
                <w:rFonts w:ascii="Calibri" w:hAnsi="Calibri" w:cs="Calibri"/>
                <w:lang w:val="en-CA"/>
              </w:rPr>
            </w:pPr>
          </w:p>
        </w:tc>
      </w:tr>
      <w:tr w:rsidR="004D306A" w:rsidRPr="00AB59B9" w14:paraId="027DCF52" w14:textId="77777777" w:rsidTr="00B12912">
        <w:trPr>
          <w:trHeight w:hRule="exact" w:val="41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B2095" w14:textId="77777777" w:rsidR="004D306A" w:rsidRPr="00AB59B9" w:rsidRDefault="00340980" w:rsidP="00D716AF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 xml:space="preserve">Other </w:t>
            </w:r>
            <w:r w:rsidR="00B324F1">
              <w:rPr>
                <w:rFonts w:ascii="Calibri" w:hAnsi="Calibri" w:cs="Calibri"/>
                <w:b/>
                <w:lang w:val="en-CA"/>
              </w:rPr>
              <w:t>persons</w:t>
            </w:r>
            <w:r w:rsidR="00D716AF" w:rsidRPr="00AB59B9">
              <w:rPr>
                <w:rFonts w:ascii="Calibri" w:hAnsi="Calibri" w:cs="Calibri"/>
                <w:b/>
                <w:lang w:val="en-CA"/>
              </w:rPr>
              <w:t xml:space="preserve"> involved</w:t>
            </w:r>
          </w:p>
        </w:tc>
      </w:tr>
      <w:tr w:rsidR="004D306A" w:rsidRPr="00AB59B9" w14:paraId="70A6CEA0" w14:textId="77777777" w:rsidTr="007A6C7D">
        <w:trPr>
          <w:trHeight w:hRule="exact" w:val="1290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73270" w14:textId="77777777" w:rsidR="004D306A" w:rsidRPr="00AB59B9" w:rsidRDefault="00B1291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14:paraId="521A59D9" w14:textId="77777777" w:rsidR="00B324F1" w:rsidRPr="00AB59B9" w:rsidRDefault="00B324F1" w:rsidP="00CC03A2">
      <w:pPr>
        <w:rPr>
          <w:rFonts w:ascii="Calibri" w:hAnsi="Calibri" w:cs="Calibri"/>
          <w:sz w:val="22"/>
          <w:lang w:val="en-CA"/>
        </w:rPr>
      </w:pPr>
    </w:p>
    <w:p w14:paraId="57F5C966" w14:textId="77777777" w:rsidR="009240FE" w:rsidRDefault="00340980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lastRenderedPageBreak/>
        <w:t>ACCOMMODATION</w:t>
      </w:r>
    </w:p>
    <w:p w14:paraId="0B3C39A8" w14:textId="77777777" w:rsidR="00B324F1" w:rsidRPr="00AB59B9" w:rsidRDefault="00B324F1" w:rsidP="00B324F1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240FE" w:rsidRPr="00AB59B9" w14:paraId="733234F7" w14:textId="77777777" w:rsidTr="00B324F1">
        <w:trPr>
          <w:trHeight w:hRule="exact" w:val="988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C8F37" w14:textId="77777777" w:rsidR="009240FE" w:rsidRPr="00B324F1" w:rsidRDefault="00B324F1" w:rsidP="00CC03A2">
            <w:pPr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>7.1 Location of the group’s accommodation</w:t>
            </w:r>
            <w:r w:rsidR="00340980" w:rsidRPr="00B324F1">
              <w:rPr>
                <w:rFonts w:ascii="Calibri" w:hAnsi="Calibri" w:cs="Calibri"/>
                <w:b/>
                <w:lang w:val="en-CA"/>
              </w:rPr>
              <w:t xml:space="preserve"> (if already known)</w:t>
            </w:r>
          </w:p>
          <w:p w14:paraId="658EF8C3" w14:textId="4A85CFE3" w:rsidR="009A306B" w:rsidRDefault="00B12912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A6C7D">
              <w:rPr>
                <w:rFonts w:ascii="Calibri" w:hAnsi="Calibri" w:cs="Calibri"/>
                <w:lang w:val="en-CA"/>
              </w:rPr>
              <w:t> </w:t>
            </w:r>
            <w:r w:rsidR="007A6C7D">
              <w:rPr>
                <w:rFonts w:ascii="Calibri" w:hAnsi="Calibri" w:cs="Calibri"/>
                <w:lang w:val="en-CA"/>
              </w:rPr>
              <w:t> </w:t>
            </w:r>
            <w:r w:rsidR="007A6C7D">
              <w:rPr>
                <w:rFonts w:ascii="Calibri" w:hAnsi="Calibri" w:cs="Calibri"/>
                <w:lang w:val="en-CA"/>
              </w:rPr>
              <w:t> </w:t>
            </w:r>
            <w:r w:rsidR="007A6C7D">
              <w:rPr>
                <w:rFonts w:ascii="Calibri" w:hAnsi="Calibri" w:cs="Calibri"/>
                <w:lang w:val="en-CA"/>
              </w:rPr>
              <w:t> </w:t>
            </w:r>
            <w:r w:rsidR="007A6C7D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38EA2B21" w14:textId="77777777" w:rsidR="00B324F1" w:rsidRDefault="00B324F1" w:rsidP="00CC03A2">
            <w:pPr>
              <w:rPr>
                <w:rFonts w:ascii="Calibri" w:hAnsi="Calibri" w:cs="Calibri"/>
                <w:lang w:val="en-CA"/>
              </w:rPr>
            </w:pPr>
          </w:p>
          <w:p w14:paraId="0A85661C" w14:textId="77777777" w:rsidR="00B324F1" w:rsidRDefault="00B324F1" w:rsidP="00CC03A2">
            <w:pPr>
              <w:rPr>
                <w:rFonts w:ascii="Calibri" w:hAnsi="Calibri" w:cs="Calibri"/>
                <w:lang w:val="en-CA"/>
              </w:rPr>
            </w:pPr>
          </w:p>
          <w:p w14:paraId="3AAB00D6" w14:textId="77777777" w:rsidR="00B324F1" w:rsidRDefault="00B324F1" w:rsidP="00CC03A2">
            <w:pPr>
              <w:rPr>
                <w:rFonts w:ascii="Calibri" w:hAnsi="Calibri" w:cs="Calibri"/>
                <w:lang w:val="en-CA"/>
              </w:rPr>
            </w:pPr>
          </w:p>
          <w:p w14:paraId="4D4BE237" w14:textId="77777777" w:rsidR="00B324F1" w:rsidRPr="00AB59B9" w:rsidRDefault="00B324F1" w:rsidP="00CC03A2">
            <w:pPr>
              <w:rPr>
                <w:rFonts w:ascii="Calibri" w:hAnsi="Calibri" w:cs="Calibri"/>
                <w:lang w:val="en-CA"/>
              </w:rPr>
            </w:pPr>
          </w:p>
        </w:tc>
      </w:tr>
      <w:tr w:rsidR="00B324F1" w:rsidRPr="00B324F1" w14:paraId="3E1C29CF" w14:textId="77777777" w:rsidTr="00B324F1">
        <w:trPr>
          <w:trHeight w:hRule="exact" w:val="11206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6D187" w14:textId="77777777" w:rsidR="009425FC" w:rsidRDefault="009425FC" w:rsidP="00B324F1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>7.2 Details about the group’s accommodation</w:t>
            </w:r>
          </w:p>
          <w:p w14:paraId="3441142A" w14:textId="77777777" w:rsidR="00B324F1" w:rsidRPr="00AB59B9" w:rsidRDefault="009425FC" w:rsidP="00B324F1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 xml:space="preserve">a) </w:t>
            </w:r>
            <w:r w:rsidR="00B324F1" w:rsidRPr="00AB59B9">
              <w:rPr>
                <w:rFonts w:ascii="Calibri" w:hAnsi="Calibri" w:cs="Calibri"/>
                <w:b/>
                <w:lang w:val="en-CA"/>
              </w:rPr>
              <w:t>Accommodation type</w:t>
            </w:r>
            <w:r>
              <w:rPr>
                <w:rFonts w:ascii="Calibri" w:hAnsi="Calibri" w:cs="Calibri"/>
                <w:b/>
                <w:lang w:val="en-CA"/>
              </w:rPr>
              <w:t xml:space="preserve"> and description</w:t>
            </w:r>
          </w:p>
          <w:p w14:paraId="3FAF6D38" w14:textId="77777777" w:rsidR="00B324F1" w:rsidRPr="00AB59B9" w:rsidRDefault="00B324F1" w:rsidP="00B324F1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Community centre</w:t>
            </w:r>
          </w:p>
          <w:p w14:paraId="47FDCEA4" w14:textId="77777777" w:rsidR="00B324F1" w:rsidRDefault="00B324F1" w:rsidP="00B324F1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Cottage</w:t>
            </w:r>
          </w:p>
          <w:p w14:paraId="6EED467D" w14:textId="77777777" w:rsidR="00B324F1" w:rsidRPr="00AB59B9" w:rsidRDefault="00B324F1" w:rsidP="00B324F1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House</w:t>
            </w:r>
          </w:p>
          <w:p w14:paraId="1FB60C3E" w14:textId="77777777" w:rsidR="00B324F1" w:rsidRDefault="00B324F1" w:rsidP="00B324F1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School</w:t>
            </w:r>
          </w:p>
          <w:p w14:paraId="2600707B" w14:textId="77777777" w:rsidR="00B324F1" w:rsidRPr="00AB59B9" w:rsidRDefault="00B324F1" w:rsidP="00B324F1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Summer camp</w:t>
            </w:r>
          </w:p>
          <w:p w14:paraId="79E7DCDF" w14:textId="77777777" w:rsidR="00B324F1" w:rsidRPr="00AB59B9" w:rsidRDefault="00B324F1" w:rsidP="00B324F1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Tent</w:t>
            </w:r>
          </w:p>
          <w:p w14:paraId="4F114E12" w14:textId="77777777" w:rsidR="00B324F1" w:rsidRPr="00AB59B9" w:rsidRDefault="00B324F1" w:rsidP="00B324F1">
            <w:pPr>
              <w:ind w:left="21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Description: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65ECFA81" w14:textId="77777777" w:rsidR="00B324F1" w:rsidRPr="00AB59B9" w:rsidRDefault="00B324F1" w:rsidP="00B324F1">
            <w:pPr>
              <w:rPr>
                <w:rFonts w:ascii="Calibri" w:hAnsi="Calibri" w:cs="Calibri"/>
                <w:lang w:val="en-CA"/>
              </w:rPr>
            </w:pPr>
          </w:p>
          <w:p w14:paraId="4F530B44" w14:textId="2BC06CD8" w:rsidR="00B324F1" w:rsidRPr="009425FC" w:rsidRDefault="009425FC" w:rsidP="00B324F1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 w:rsidRPr="009425FC">
              <w:rPr>
                <w:rFonts w:ascii="Calibri" w:hAnsi="Calibri" w:cs="Calibri"/>
                <w:b/>
                <w:lang w:val="en-CA"/>
              </w:rPr>
              <w:t xml:space="preserve">b) </w:t>
            </w:r>
            <w:r w:rsidR="007A6C7D">
              <w:rPr>
                <w:rFonts w:ascii="Calibri" w:hAnsi="Calibri" w:cs="Calibri"/>
                <w:b/>
                <w:lang w:val="en-CA"/>
              </w:rPr>
              <w:t>The accommodation is owned by</w:t>
            </w:r>
            <w:r w:rsidR="00B324F1" w:rsidRPr="009425FC">
              <w:rPr>
                <w:rFonts w:ascii="Calibri" w:hAnsi="Calibri" w:cs="Calibri"/>
                <w:b/>
                <w:lang w:val="en-CA"/>
              </w:rPr>
              <w:t>:</w:t>
            </w:r>
          </w:p>
          <w:p w14:paraId="3FE418D4" w14:textId="09601974" w:rsidR="00B324F1" w:rsidRPr="00AB59B9" w:rsidRDefault="00B324F1" w:rsidP="00B324F1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A6C7D">
              <w:rPr>
                <w:rFonts w:ascii="Calibri" w:hAnsi="Calibri" w:cs="Calibri"/>
                <w:lang w:val="en-CA"/>
              </w:rPr>
              <w:t>Your organization</w:t>
            </w:r>
          </w:p>
          <w:p w14:paraId="2C9950C9" w14:textId="73AB1318" w:rsidR="00B324F1" w:rsidRPr="00AB59B9" w:rsidRDefault="00B324F1" w:rsidP="00B324F1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A6C7D">
              <w:rPr>
                <w:rFonts w:ascii="Calibri" w:hAnsi="Calibri" w:cs="Calibri"/>
                <w:lang w:val="en-CA"/>
              </w:rPr>
              <w:t xml:space="preserve">Another local organization: </w:t>
            </w:r>
            <w:r w:rsidR="007A6C7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6C7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A6C7D" w:rsidRPr="00AB59B9">
              <w:rPr>
                <w:rFonts w:ascii="Calibri" w:hAnsi="Calibri" w:cs="Calibri"/>
                <w:lang w:val="en-CA"/>
              </w:rPr>
            </w:r>
            <w:r w:rsidR="007A6C7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A6C7D" w:rsidRPr="00AB59B9">
              <w:rPr>
                <w:rFonts w:ascii="Calibri" w:hAnsi="Calibri" w:cs="Calibri"/>
                <w:lang w:val="en-CA"/>
              </w:rPr>
              <w:t> </w:t>
            </w:r>
            <w:r w:rsidR="007A6C7D" w:rsidRPr="00AB59B9">
              <w:rPr>
                <w:rFonts w:ascii="Calibri" w:hAnsi="Calibri" w:cs="Calibri"/>
                <w:lang w:val="en-CA"/>
              </w:rPr>
              <w:t> </w:t>
            </w:r>
            <w:r w:rsidR="007A6C7D" w:rsidRPr="00AB59B9">
              <w:rPr>
                <w:rFonts w:ascii="Calibri" w:hAnsi="Calibri" w:cs="Calibri"/>
                <w:lang w:val="en-CA"/>
              </w:rPr>
              <w:t> </w:t>
            </w:r>
            <w:r w:rsidR="007A6C7D" w:rsidRPr="00AB59B9">
              <w:rPr>
                <w:rFonts w:ascii="Calibri" w:hAnsi="Calibri" w:cs="Calibri"/>
                <w:lang w:val="en-CA"/>
              </w:rPr>
              <w:t> </w:t>
            </w:r>
            <w:r w:rsidR="007A6C7D" w:rsidRPr="00AB59B9">
              <w:rPr>
                <w:rFonts w:ascii="Calibri" w:hAnsi="Calibri" w:cs="Calibri"/>
                <w:lang w:val="en-CA"/>
              </w:rPr>
              <w:t> </w:t>
            </w:r>
            <w:r w:rsidR="007A6C7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10BD0BB6" w14:textId="77777777" w:rsidR="00B324F1" w:rsidRPr="00AB59B9" w:rsidRDefault="00B324F1" w:rsidP="00B324F1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To be confirmed</w:t>
            </w:r>
          </w:p>
          <w:p w14:paraId="3F76ECAE" w14:textId="77777777" w:rsidR="00B324F1" w:rsidRPr="00AB59B9" w:rsidRDefault="00B324F1" w:rsidP="00B324F1">
            <w:pPr>
              <w:rPr>
                <w:rFonts w:ascii="Calibri" w:hAnsi="Calibri" w:cs="Calibri"/>
                <w:lang w:val="en-CA"/>
              </w:rPr>
            </w:pPr>
          </w:p>
          <w:p w14:paraId="5062A574" w14:textId="77777777" w:rsidR="00B324F1" w:rsidRPr="00AB59B9" w:rsidRDefault="009425FC" w:rsidP="00B324F1">
            <w:pPr>
              <w:rPr>
                <w:rFonts w:ascii="Calibri" w:hAnsi="Calibri" w:cs="Calibri"/>
                <w:lang w:val="en-CA"/>
              </w:rPr>
            </w:pPr>
            <w:r w:rsidRPr="009425FC">
              <w:rPr>
                <w:rFonts w:ascii="Calibri" w:hAnsi="Calibri" w:cs="Calibri"/>
                <w:b/>
                <w:lang w:val="en-CA"/>
              </w:rPr>
              <w:t xml:space="preserve">c) </w:t>
            </w:r>
            <w:r w:rsidR="00B324F1" w:rsidRPr="009425FC">
              <w:rPr>
                <w:rFonts w:ascii="Calibri" w:hAnsi="Calibri" w:cs="Calibri"/>
                <w:b/>
                <w:lang w:val="en-CA"/>
              </w:rPr>
              <w:t>Distance between accommodation and work site:</w:t>
            </w:r>
            <w:r w:rsidR="00B324F1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B324F1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324F1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324F1" w:rsidRPr="00AB59B9">
              <w:rPr>
                <w:rFonts w:ascii="Calibri" w:hAnsi="Calibri" w:cs="Calibri"/>
                <w:lang w:val="en-CA"/>
              </w:rPr>
            </w:r>
            <w:r w:rsidR="00B324F1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324F1" w:rsidRPr="00AB59B9">
              <w:rPr>
                <w:rFonts w:ascii="Calibri" w:hAnsi="Calibri" w:cs="Calibri"/>
                <w:lang w:val="en-CA"/>
              </w:rPr>
              <w:t> </w:t>
            </w:r>
            <w:r w:rsidR="00B324F1" w:rsidRPr="00AB59B9">
              <w:rPr>
                <w:rFonts w:ascii="Calibri" w:hAnsi="Calibri" w:cs="Calibri"/>
                <w:lang w:val="en-CA"/>
              </w:rPr>
              <w:t> </w:t>
            </w:r>
            <w:r w:rsidR="00B324F1" w:rsidRPr="00AB59B9">
              <w:rPr>
                <w:rFonts w:ascii="Calibri" w:hAnsi="Calibri" w:cs="Calibri"/>
                <w:lang w:val="en-CA"/>
              </w:rPr>
              <w:t> </w:t>
            </w:r>
            <w:r w:rsidR="00B324F1" w:rsidRPr="00AB59B9">
              <w:rPr>
                <w:rFonts w:ascii="Calibri" w:hAnsi="Calibri" w:cs="Calibri"/>
                <w:lang w:val="en-CA"/>
              </w:rPr>
              <w:t> </w:t>
            </w:r>
            <w:r w:rsidR="00B324F1" w:rsidRPr="00AB59B9">
              <w:rPr>
                <w:rFonts w:ascii="Calibri" w:hAnsi="Calibri" w:cs="Calibri"/>
                <w:lang w:val="en-CA"/>
              </w:rPr>
              <w:t> </w:t>
            </w:r>
            <w:r w:rsidR="00B324F1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73722F99" w14:textId="77777777" w:rsidR="00B324F1" w:rsidRPr="00AB59B9" w:rsidRDefault="00B324F1" w:rsidP="00B324F1">
            <w:pPr>
              <w:rPr>
                <w:rFonts w:ascii="Calibri" w:hAnsi="Calibri" w:cs="Calibri"/>
                <w:lang w:val="en-CA"/>
              </w:rPr>
            </w:pPr>
          </w:p>
          <w:p w14:paraId="7E990653" w14:textId="77777777" w:rsidR="00B324F1" w:rsidRPr="00AB59B9" w:rsidRDefault="009425FC" w:rsidP="00B324F1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 xml:space="preserve">d) </w:t>
            </w:r>
            <w:r w:rsidR="00B324F1" w:rsidRPr="00AB59B9">
              <w:rPr>
                <w:rFonts w:ascii="Calibri" w:hAnsi="Calibri" w:cs="Calibri"/>
                <w:b/>
                <w:lang w:val="en-CA"/>
              </w:rPr>
              <w:t>Facilities</w:t>
            </w:r>
          </w:p>
          <w:p w14:paraId="4F94A732" w14:textId="77777777" w:rsidR="00B324F1" w:rsidRPr="00AB59B9" w:rsidRDefault="00B324F1" w:rsidP="00B324F1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Number of bedrooms: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14DF0B8C" w14:textId="6831157B" w:rsidR="00B324F1" w:rsidRPr="00AB59B9" w:rsidRDefault="00B324F1" w:rsidP="00B324F1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Number of beds: </w:t>
            </w:r>
            <w:r w:rsidR="007A6C7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6C7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A6C7D" w:rsidRPr="00AB59B9">
              <w:rPr>
                <w:rFonts w:ascii="Calibri" w:hAnsi="Calibri" w:cs="Calibri"/>
                <w:lang w:val="en-CA"/>
              </w:rPr>
            </w:r>
            <w:r w:rsidR="007A6C7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A6C7D" w:rsidRPr="00AB59B9">
              <w:rPr>
                <w:rFonts w:ascii="Calibri" w:hAnsi="Calibri" w:cs="Calibri"/>
                <w:lang w:val="en-CA"/>
              </w:rPr>
              <w:t> </w:t>
            </w:r>
            <w:r w:rsidR="007A6C7D" w:rsidRPr="00AB59B9">
              <w:rPr>
                <w:rFonts w:ascii="Calibri" w:hAnsi="Calibri" w:cs="Calibri"/>
                <w:lang w:val="en-CA"/>
              </w:rPr>
              <w:t> </w:t>
            </w:r>
            <w:r w:rsidR="007A6C7D" w:rsidRPr="00AB59B9">
              <w:rPr>
                <w:rFonts w:ascii="Calibri" w:hAnsi="Calibri" w:cs="Calibri"/>
                <w:lang w:val="en-CA"/>
              </w:rPr>
              <w:t> </w:t>
            </w:r>
            <w:r w:rsidR="007A6C7D" w:rsidRPr="00AB59B9">
              <w:rPr>
                <w:rFonts w:ascii="Calibri" w:hAnsi="Calibri" w:cs="Calibri"/>
                <w:lang w:val="en-CA"/>
              </w:rPr>
              <w:t> </w:t>
            </w:r>
            <w:r w:rsidR="007A6C7D" w:rsidRPr="00AB59B9">
              <w:rPr>
                <w:rFonts w:ascii="Calibri" w:hAnsi="Calibri" w:cs="Calibri"/>
                <w:lang w:val="en-CA"/>
              </w:rPr>
              <w:t> </w:t>
            </w:r>
            <w:r w:rsidR="007A6C7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4BCAC04B" w14:textId="77777777" w:rsidR="00B324F1" w:rsidRPr="00AB59B9" w:rsidRDefault="00B324F1" w:rsidP="00B324F1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Number of bathrooms: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3C3FCD32" w14:textId="6B0AC13B" w:rsidR="00B324F1" w:rsidRPr="00AB59B9" w:rsidRDefault="00B324F1" w:rsidP="00B324F1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Number of showers: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76AFC9BB" w14:textId="77777777" w:rsidR="00B324F1" w:rsidRPr="00AB59B9" w:rsidRDefault="00B324F1" w:rsidP="00B324F1">
            <w:pPr>
              <w:rPr>
                <w:rFonts w:ascii="Calibri" w:hAnsi="Calibri" w:cs="Calibri"/>
                <w:lang w:val="en-CA"/>
              </w:rPr>
            </w:pPr>
          </w:p>
          <w:p w14:paraId="50DB1194" w14:textId="48DE0C95" w:rsidR="00B324F1" w:rsidRPr="00AB59B9" w:rsidRDefault="007A6C7D" w:rsidP="00B324F1">
            <w:pPr>
              <w:spacing w:after="8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 xml:space="preserve">e) </w:t>
            </w:r>
            <w:r w:rsidR="00B324F1" w:rsidRPr="00AB59B9">
              <w:rPr>
                <w:rFonts w:ascii="Calibri" w:hAnsi="Calibri" w:cs="Calibri"/>
                <w:b/>
                <w:lang w:val="en-CA"/>
              </w:rPr>
              <w:t>Laundry</w:t>
            </w:r>
            <w:r w:rsidR="00B324F1" w:rsidRPr="00AB59B9">
              <w:rPr>
                <w:rFonts w:ascii="Calibri" w:hAnsi="Calibri" w:cs="Calibri"/>
                <w:lang w:val="en-CA"/>
              </w:rPr>
              <w:t xml:space="preserve"> (washer and dryer)</w:t>
            </w:r>
          </w:p>
          <w:p w14:paraId="7F3E4456" w14:textId="77777777" w:rsidR="00B324F1" w:rsidRPr="00AB59B9" w:rsidRDefault="00B324F1" w:rsidP="00B324F1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On-</w:t>
            </w:r>
            <w:r w:rsidRPr="00AB59B9">
              <w:rPr>
                <w:rFonts w:ascii="Calibri" w:hAnsi="Calibri" w:cs="Calibri"/>
                <w:lang w:val="en-CA"/>
              </w:rPr>
              <w:t>site</w:t>
            </w:r>
          </w:p>
          <w:p w14:paraId="12D094D3" w14:textId="77777777" w:rsidR="00B324F1" w:rsidRPr="00AB59B9" w:rsidRDefault="00B324F1" w:rsidP="00B324F1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Pay-per-use</w:t>
            </w:r>
          </w:p>
          <w:p w14:paraId="66EA269C" w14:textId="77777777" w:rsidR="00B324F1" w:rsidRPr="00AB59B9" w:rsidRDefault="00B324F1" w:rsidP="00B324F1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External</w:t>
            </w:r>
          </w:p>
          <w:p w14:paraId="3FD82535" w14:textId="77777777" w:rsidR="00B324F1" w:rsidRPr="00AB59B9" w:rsidRDefault="00B324F1" w:rsidP="00B324F1">
            <w:pPr>
              <w:rPr>
                <w:rFonts w:ascii="Calibri" w:hAnsi="Calibri" w:cs="Calibri"/>
                <w:lang w:val="en-CA"/>
              </w:rPr>
            </w:pPr>
          </w:p>
          <w:p w14:paraId="621849BA" w14:textId="517194FD" w:rsidR="00B324F1" w:rsidRPr="00AB59B9" w:rsidRDefault="007A6C7D" w:rsidP="00B324F1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>f) Meals</w:t>
            </w:r>
          </w:p>
          <w:p w14:paraId="1E7188C6" w14:textId="71FB8713" w:rsidR="007A6C7D" w:rsidRPr="007A6C7D" w:rsidRDefault="00B324F1" w:rsidP="007A6C7D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A6C7D">
              <w:rPr>
                <w:rFonts w:ascii="Calibri" w:hAnsi="Calibri" w:cs="Calibri"/>
                <w:lang w:val="en-CA"/>
              </w:rPr>
              <w:t>My organisation is providing cafeteria service</w:t>
            </w:r>
          </w:p>
          <w:p w14:paraId="0498D067" w14:textId="6D7F3321" w:rsidR="007A6C7D" w:rsidRPr="007A6C7D" w:rsidRDefault="007A6C7D" w:rsidP="007A6C7D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C7D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</w:rPr>
            </w:r>
            <w:r w:rsidR="00AA286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A6C7D">
              <w:rPr>
                <w:rFonts w:ascii="Calibri" w:hAnsi="Calibri" w:cs="Calibri"/>
                <w:lang w:val="en-CA"/>
              </w:rPr>
              <w:t xml:space="preserve"> The group is responsible for their own meals,</w:t>
            </w:r>
            <w:r>
              <w:rPr>
                <w:rFonts w:ascii="Calibri" w:hAnsi="Calibri" w:cs="Calibri"/>
                <w:lang w:val="en-CA"/>
              </w:rPr>
              <w:t xml:space="preserve"> and we are providing:</w:t>
            </w:r>
            <w:r w:rsidRPr="007A6C7D">
              <w:rPr>
                <w:rFonts w:ascii="Calibri" w:hAnsi="Calibri" w:cs="Calibri"/>
                <w:lang w:val="en-CA"/>
              </w:rPr>
              <w:t xml:space="preserve"> </w:t>
            </w:r>
          </w:p>
          <w:p w14:paraId="62F687EF" w14:textId="772B46A3" w:rsidR="00B324F1" w:rsidRDefault="007A6C7D" w:rsidP="00C55CC2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Calibri" w:hAnsi="Calibri" w:cs="Calibri"/>
                <w:lang w:val="en-CA"/>
              </w:rPr>
            </w:pPr>
            <w:r w:rsidRPr="006E6C7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7A">
              <w:rPr>
                <w:rFonts w:ascii="Calibri" w:hAnsi="Calibri" w:cs="Calibri"/>
              </w:rPr>
              <w:instrText xml:space="preserve"> FORMCHECKBOX </w:instrText>
            </w:r>
            <w:r w:rsidR="00AA2863">
              <w:rPr>
                <w:rFonts w:ascii="Calibri" w:hAnsi="Calibri" w:cs="Calibri"/>
              </w:rPr>
            </w:r>
            <w:r w:rsidR="00AA2863">
              <w:rPr>
                <w:rFonts w:ascii="Calibri" w:hAnsi="Calibri" w:cs="Calibri"/>
              </w:rPr>
              <w:fldChar w:fldCharType="separate"/>
            </w:r>
            <w:r w:rsidRPr="006E6C7A">
              <w:rPr>
                <w:rFonts w:ascii="Calibri" w:hAnsi="Calibri" w:cs="Calibri"/>
              </w:rPr>
              <w:fldChar w:fldCharType="end"/>
            </w:r>
            <w:r w:rsidRPr="006E6C7A">
              <w:rPr>
                <w:rFonts w:ascii="Calibri" w:hAnsi="Calibri" w:cs="Calibri"/>
              </w:rPr>
              <w:t xml:space="preserve"> </w:t>
            </w:r>
            <w:r w:rsidR="00B324F1" w:rsidRPr="00AB59B9">
              <w:rPr>
                <w:rFonts w:ascii="Calibri" w:hAnsi="Calibri" w:cs="Calibri"/>
                <w:lang w:val="en-CA"/>
              </w:rPr>
              <w:t>Stove and refrigerator</w:t>
            </w:r>
          </w:p>
          <w:p w14:paraId="26C9D6A2" w14:textId="77777777" w:rsidR="00B324F1" w:rsidRPr="00C55CC2" w:rsidRDefault="00B324F1" w:rsidP="00C55CC2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Calibri" w:hAnsi="Calibri" w:cs="Calibri"/>
                <w:lang w:val="en-CA"/>
              </w:rPr>
            </w:pPr>
            <w:r w:rsidRPr="00C55CC2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CC2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C55CC2">
              <w:rPr>
                <w:rFonts w:ascii="Calibri" w:hAnsi="Calibri" w:cs="Calibri"/>
                <w:lang w:val="en-CA"/>
              </w:rPr>
              <w:fldChar w:fldCharType="end"/>
            </w:r>
            <w:r w:rsidRPr="00C55CC2">
              <w:rPr>
                <w:rFonts w:ascii="Calibri" w:hAnsi="Calibri" w:cs="Calibri"/>
                <w:lang w:val="en-CA"/>
              </w:rPr>
              <w:t xml:space="preserve"> Tableware and utensils</w:t>
            </w:r>
          </w:p>
          <w:p w14:paraId="283BD387" w14:textId="717E0FD5" w:rsidR="00B324F1" w:rsidRPr="00C55CC2" w:rsidRDefault="00B324F1" w:rsidP="00C55CC2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Calibri" w:hAnsi="Calibri" w:cs="Calibri"/>
                <w:lang w:val="en-CA"/>
              </w:rPr>
            </w:pPr>
            <w:r w:rsidRPr="00C55CC2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CC2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C55CC2">
              <w:rPr>
                <w:rFonts w:ascii="Calibri" w:hAnsi="Calibri" w:cs="Calibri"/>
                <w:lang w:val="en-CA"/>
              </w:rPr>
              <w:fldChar w:fldCharType="end"/>
            </w:r>
            <w:r w:rsidRPr="00C55CC2">
              <w:rPr>
                <w:rFonts w:ascii="Calibri" w:hAnsi="Calibri" w:cs="Calibri"/>
                <w:lang w:val="en-CA"/>
              </w:rPr>
              <w:t xml:space="preserve"> </w:t>
            </w:r>
            <w:r w:rsidR="00C55CC2">
              <w:rPr>
                <w:rFonts w:ascii="Calibri" w:hAnsi="Calibri" w:cs="Calibri"/>
                <w:lang w:val="en-CA"/>
              </w:rPr>
              <w:t>Cooking equipment</w:t>
            </w:r>
          </w:p>
          <w:p w14:paraId="1A2EB13F" w14:textId="77777777" w:rsidR="00B324F1" w:rsidRPr="00AB59B9" w:rsidRDefault="00B324F1" w:rsidP="00B324F1">
            <w:pPr>
              <w:rPr>
                <w:rFonts w:ascii="Calibri" w:hAnsi="Calibri" w:cs="Calibri"/>
                <w:lang w:val="en-CA"/>
              </w:rPr>
            </w:pPr>
          </w:p>
          <w:p w14:paraId="0C527124" w14:textId="3497B5BD" w:rsidR="00B324F1" w:rsidRPr="00AB59B9" w:rsidRDefault="00C55CC2" w:rsidP="00B324F1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 xml:space="preserve">g) </w:t>
            </w:r>
            <w:r w:rsidR="00B324F1" w:rsidRPr="00AB59B9">
              <w:rPr>
                <w:rFonts w:ascii="Calibri" w:hAnsi="Calibri" w:cs="Calibri"/>
                <w:b/>
                <w:lang w:val="en-CA"/>
              </w:rPr>
              <w:t>Communication methods</w:t>
            </w:r>
          </w:p>
          <w:p w14:paraId="51CB2ED8" w14:textId="77777777" w:rsidR="00B324F1" w:rsidRPr="00AB59B9" w:rsidRDefault="00B324F1" w:rsidP="00B324F1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Wi-Fi network</w:t>
            </w:r>
          </w:p>
          <w:p w14:paraId="7AD0FA38" w14:textId="77777777" w:rsidR="00B324F1" w:rsidRPr="00AB59B9" w:rsidRDefault="00B324F1" w:rsidP="00B324F1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Other: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14:paraId="597CC097" w14:textId="77777777" w:rsidR="009A306B" w:rsidRDefault="009A306B" w:rsidP="00CC03A2">
      <w:pPr>
        <w:rPr>
          <w:rFonts w:ascii="Calibri" w:hAnsi="Calibri" w:cs="Calibri"/>
          <w:sz w:val="22"/>
          <w:lang w:val="en-CA"/>
        </w:rPr>
      </w:pPr>
    </w:p>
    <w:p w14:paraId="21F54B41" w14:textId="77777777" w:rsidR="00B324F1" w:rsidRPr="00AB59B9" w:rsidRDefault="00B324F1" w:rsidP="00CC03A2">
      <w:pPr>
        <w:rPr>
          <w:rFonts w:ascii="Calibri" w:hAnsi="Calibri" w:cs="Calibri"/>
          <w:sz w:val="22"/>
          <w:lang w:val="en-CA"/>
        </w:rPr>
      </w:pPr>
    </w:p>
    <w:p w14:paraId="5A54D3C1" w14:textId="77777777" w:rsidR="009B1389" w:rsidRPr="00AB59B9" w:rsidRDefault="00AC144A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lastRenderedPageBreak/>
        <w:t xml:space="preserve">MATERIAL </w:t>
      </w:r>
      <w:r w:rsidR="009A306B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RESOURCES </w:t>
      </w:r>
    </w:p>
    <w:p w14:paraId="034C7679" w14:textId="77777777" w:rsidR="009B1389" w:rsidRPr="00AB59B9" w:rsidRDefault="009B1389" w:rsidP="00CC03A2">
      <w:pPr>
        <w:rPr>
          <w:rFonts w:ascii="Calibri" w:hAnsi="Calibri" w:cs="Calibri"/>
          <w:sz w:val="22"/>
          <w:lang w:val="en-CA"/>
        </w:rPr>
      </w:pPr>
    </w:p>
    <w:p w14:paraId="2769ADE4" w14:textId="4EB6159C" w:rsidR="009B1389" w:rsidRPr="00AB59B9" w:rsidRDefault="009A306B" w:rsidP="00582A5A">
      <w:pPr>
        <w:jc w:val="both"/>
        <w:rPr>
          <w:rFonts w:ascii="Calibri" w:hAnsi="Calibri" w:cs="Calibri"/>
          <w:sz w:val="22"/>
          <w:lang w:val="en-CA"/>
        </w:rPr>
      </w:pPr>
      <w:r w:rsidRPr="00AB59B9">
        <w:rPr>
          <w:rFonts w:ascii="Calibri" w:hAnsi="Calibri" w:cs="Calibri"/>
          <w:sz w:val="22"/>
          <w:lang w:val="en-CA"/>
        </w:rPr>
        <w:t>Mat</w:t>
      </w:r>
      <w:r w:rsidR="00AC144A" w:rsidRPr="00AB59B9">
        <w:rPr>
          <w:rFonts w:ascii="Calibri" w:hAnsi="Calibri" w:cs="Calibri"/>
          <w:sz w:val="22"/>
          <w:lang w:val="en-CA"/>
        </w:rPr>
        <w:t>erial, tools and safety equipment required for work</w:t>
      </w:r>
      <w:r w:rsidR="00582A5A" w:rsidRPr="00AB59B9">
        <w:rPr>
          <w:rFonts w:ascii="Calibri" w:hAnsi="Calibri" w:cs="Calibri"/>
          <w:sz w:val="22"/>
          <w:lang w:val="en-CA"/>
        </w:rPr>
        <w:t>.</w:t>
      </w:r>
      <w:r w:rsidR="00AC144A" w:rsidRPr="00AB59B9">
        <w:rPr>
          <w:rFonts w:ascii="Calibri" w:hAnsi="Calibri" w:cs="Calibri"/>
          <w:sz w:val="22"/>
          <w:lang w:val="en-CA"/>
        </w:rPr>
        <w:t xml:space="preserve"> </w:t>
      </w:r>
      <w:r w:rsidR="00C55CC2">
        <w:rPr>
          <w:rFonts w:ascii="Calibri" w:hAnsi="Calibri" w:cs="Calibri"/>
          <w:sz w:val="22"/>
          <w:lang w:val="en-CA"/>
        </w:rPr>
        <w:t xml:space="preserve">Please plan for </w:t>
      </w:r>
      <w:r w:rsidR="00143E9B" w:rsidRPr="00AB59B9">
        <w:rPr>
          <w:rFonts w:ascii="Calibri" w:hAnsi="Calibri" w:cs="Calibri"/>
          <w:sz w:val="22"/>
          <w:lang w:val="en-CA"/>
        </w:rPr>
        <w:t>the necessary material resources for carrying out the work project.</w:t>
      </w:r>
    </w:p>
    <w:p w14:paraId="1C40C492" w14:textId="77777777" w:rsidR="009B1389" w:rsidRPr="00AB59B9" w:rsidRDefault="009B1389" w:rsidP="00CC03A2">
      <w:pPr>
        <w:rPr>
          <w:rFonts w:ascii="Calibri" w:hAnsi="Calibri" w:cs="Calibri"/>
          <w:sz w:val="22"/>
          <w:lang w:val="en-CA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3645"/>
        <w:gridCol w:w="3186"/>
      </w:tblGrid>
      <w:tr w:rsidR="009B1389" w:rsidRPr="00E41801" w14:paraId="60C3E2D4" w14:textId="77777777" w:rsidTr="00624EFC">
        <w:trPr>
          <w:cantSplit/>
          <w:trHeight w:val="525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BC1DD1E" w14:textId="77777777" w:rsidR="009B1389" w:rsidRPr="00AB59B9" w:rsidRDefault="00143E9B" w:rsidP="00582A5A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Material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4CBE0F" w14:textId="77777777" w:rsidR="009B1389" w:rsidRPr="00AB59B9" w:rsidRDefault="00143E9B" w:rsidP="00582A5A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Already owned by the organization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6243086" w14:textId="77777777" w:rsidR="009B1389" w:rsidRPr="00AB59B9" w:rsidRDefault="00143E9B" w:rsidP="00582A5A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 xml:space="preserve">To </w:t>
            </w:r>
            <w:r w:rsidR="00541AA1" w:rsidRPr="00AB59B9">
              <w:rPr>
                <w:rFonts w:ascii="Calibri" w:hAnsi="Calibri" w:cs="Calibri"/>
                <w:b/>
                <w:lang w:val="en-CA"/>
              </w:rPr>
              <w:t>acquire</w:t>
            </w:r>
          </w:p>
          <w:p w14:paraId="25664DD0" w14:textId="77777777" w:rsidR="00143E9B" w:rsidRPr="00AB59B9" w:rsidRDefault="00143E9B" w:rsidP="00582A5A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(specify purchase, rent or loan)</w:t>
            </w:r>
          </w:p>
        </w:tc>
      </w:tr>
      <w:tr w:rsidR="00624EFC" w:rsidRPr="00AB59B9" w14:paraId="1CDCDA00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1B6AE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A1EFB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360FF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0D39559B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3F0CA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95777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D4128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537485BF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5C604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A75D2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6E88F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7E673D50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BDB63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C2720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5DF60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6013DC12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8254A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B7235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92B6E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44EAE52A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E98D2" w14:textId="77777777" w:rsidR="00624EFC" w:rsidRPr="00AB59B9" w:rsidRDefault="00143E9B" w:rsidP="00624EFC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Tools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99AEB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8C8C3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794BF8E7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65BF2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204AB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9DEFB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0012CA9E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8BF2F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B6548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97B0F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2C0A95D5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3AC8B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F4395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0B91D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71403D0D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2CF71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CEB55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CE814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32816945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0A3E" w14:textId="77777777" w:rsidR="00624EFC" w:rsidRPr="00AB59B9" w:rsidRDefault="00143E9B" w:rsidP="00624EFC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Safety equipment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CC35F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FB4A2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7D4B5EE4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049AF" w14:textId="77777777" w:rsidR="00624EFC" w:rsidRPr="00AB59B9" w:rsidRDefault="00624EFC" w:rsidP="008814A3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7790E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BF24E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1CEA296D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458BF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D8469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D6EA2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2D90AEBB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3F5B7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65361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9B1A3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14:paraId="12A69FC5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C00CB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742CF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B01F3" w14:textId="77777777"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D466F" w:rsidRPr="00AB59B9" w14:paraId="70A1C58C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C0FE7" w14:textId="77777777" w:rsidR="005D466F" w:rsidRPr="00AB59B9" w:rsidRDefault="005D466F" w:rsidP="00624EFC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AC166" w14:textId="77777777" w:rsidR="005D466F" w:rsidRPr="00AB59B9" w:rsidRDefault="005D466F" w:rsidP="00624EFC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A2D89" w14:textId="77777777" w:rsidR="005D466F" w:rsidRPr="00AB59B9" w:rsidRDefault="005D466F" w:rsidP="00624EFC">
            <w:pPr>
              <w:rPr>
                <w:rFonts w:ascii="Calibri" w:hAnsi="Calibri" w:cs="Calibri"/>
                <w:lang w:val="en-CA"/>
              </w:rPr>
            </w:pPr>
          </w:p>
        </w:tc>
      </w:tr>
    </w:tbl>
    <w:p w14:paraId="09247177" w14:textId="77777777" w:rsidR="009B1389" w:rsidRPr="00AB59B9" w:rsidRDefault="009B1389" w:rsidP="007510E1">
      <w:pPr>
        <w:rPr>
          <w:rFonts w:ascii="Calibri" w:hAnsi="Calibri" w:cs="Calibri"/>
          <w:sz w:val="22"/>
          <w:lang w:val="en-CA"/>
        </w:rPr>
      </w:pPr>
    </w:p>
    <w:p w14:paraId="2FAD3FEF" w14:textId="226674A7" w:rsidR="009B1389" w:rsidRPr="00AB59B9" w:rsidRDefault="00B32B18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COMMUNITY </w:t>
      </w:r>
      <w:r w:rsidR="00C55CC2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DISCOVERY</w:t>
      </w:r>
      <w:r w:rsidR="0090017A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AND PROJECT VISIBILITY</w:t>
      </w:r>
    </w:p>
    <w:p w14:paraId="247A6FC5" w14:textId="77777777" w:rsidR="009B1389" w:rsidRPr="00AB59B9" w:rsidRDefault="009B1389" w:rsidP="007510E1">
      <w:pPr>
        <w:rPr>
          <w:rFonts w:ascii="Calibri" w:hAnsi="Calibri" w:cs="Calibri"/>
          <w:sz w:val="22"/>
          <w:lang w:val="en-C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E41801" w14:paraId="18BB3EFB" w14:textId="77777777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E9809" w14:textId="0C3CF590" w:rsidR="009B1389" w:rsidRPr="00AB59B9" w:rsidRDefault="00C55CC2" w:rsidP="00624EFC">
            <w:pPr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 xml:space="preserve">9.1 </w:t>
            </w:r>
            <w:r w:rsidR="00B32B18" w:rsidRPr="00AB59B9">
              <w:rPr>
                <w:rFonts w:ascii="Calibri" w:hAnsi="Calibri" w:cs="Calibri"/>
                <w:b/>
                <w:lang w:val="en-CA"/>
              </w:rPr>
              <w:t>Activities to explore the community and meet the locals</w:t>
            </w:r>
          </w:p>
        </w:tc>
      </w:tr>
      <w:tr w:rsidR="009B1389" w:rsidRPr="00AB59B9" w14:paraId="0E4CBF00" w14:textId="77777777" w:rsidTr="00C55CC2">
        <w:trPr>
          <w:trHeight w:hRule="exact" w:val="2380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CF04" w14:textId="42ADCE5B" w:rsidR="009B1389" w:rsidRPr="00AB59B9" w:rsidRDefault="00B32B18" w:rsidP="0046026C">
            <w:pPr>
              <w:ind w:right="76"/>
              <w:jc w:val="both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What activities are </w:t>
            </w:r>
            <w:r w:rsidR="00C55CC2">
              <w:rPr>
                <w:rFonts w:ascii="Calibri" w:hAnsi="Calibri" w:cs="Calibri"/>
                <w:lang w:val="en-CA"/>
              </w:rPr>
              <w:t>available or planned for</w:t>
            </w:r>
            <w:r w:rsidRPr="00AB59B9">
              <w:rPr>
                <w:rFonts w:ascii="Calibri" w:hAnsi="Calibri" w:cs="Calibri"/>
                <w:lang w:val="en-CA"/>
              </w:rPr>
              <w:t xml:space="preserve"> the volunteers </w:t>
            </w:r>
            <w:r w:rsidR="00C55CC2" w:rsidRPr="00AB59B9">
              <w:rPr>
                <w:rFonts w:ascii="Calibri" w:hAnsi="Calibri" w:cs="Calibri"/>
                <w:lang w:val="en-CA"/>
              </w:rPr>
              <w:t xml:space="preserve">to </w:t>
            </w:r>
            <w:r w:rsidR="00C55CC2">
              <w:rPr>
                <w:rFonts w:ascii="Calibri" w:hAnsi="Calibri" w:cs="Calibri"/>
                <w:lang w:val="en-CA"/>
              </w:rPr>
              <w:t>discover</w:t>
            </w:r>
            <w:r w:rsidR="00C55CC2" w:rsidRPr="00AB59B9">
              <w:rPr>
                <w:rFonts w:ascii="Calibri" w:hAnsi="Calibri" w:cs="Calibri"/>
                <w:lang w:val="en-CA"/>
              </w:rPr>
              <w:t xml:space="preserve"> the</w:t>
            </w:r>
            <w:r w:rsidR="00C55CC2">
              <w:rPr>
                <w:rFonts w:ascii="Calibri" w:hAnsi="Calibri" w:cs="Calibri"/>
                <w:lang w:val="en-CA"/>
              </w:rPr>
              <w:t>ir host</w:t>
            </w:r>
            <w:r w:rsidR="00C55CC2" w:rsidRPr="00AB59B9">
              <w:rPr>
                <w:rFonts w:ascii="Calibri" w:hAnsi="Calibri" w:cs="Calibri"/>
                <w:lang w:val="en-CA"/>
              </w:rPr>
              <w:t xml:space="preserve"> community</w:t>
            </w:r>
            <w:r w:rsidRPr="00AB59B9">
              <w:rPr>
                <w:rFonts w:ascii="Calibri" w:hAnsi="Calibri" w:cs="Calibri"/>
                <w:lang w:val="en-CA"/>
              </w:rPr>
              <w:t>?</w:t>
            </w:r>
          </w:p>
          <w:p w14:paraId="5CF1B042" w14:textId="77777777" w:rsidR="009B1389" w:rsidRPr="00AB59B9" w:rsidRDefault="0046026C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14:paraId="3F03ABB8" w14:textId="77777777" w:rsidR="009B1389" w:rsidRPr="00AB59B9" w:rsidRDefault="009B1389" w:rsidP="007510E1">
            <w:pPr>
              <w:rPr>
                <w:rFonts w:ascii="Calibri" w:hAnsi="Calibri" w:cs="Calibri"/>
                <w:lang w:val="en-CA"/>
              </w:rPr>
            </w:pPr>
          </w:p>
          <w:p w14:paraId="0ADF8039" w14:textId="5876EE61" w:rsidR="0046026C" w:rsidRDefault="0046026C" w:rsidP="007510E1">
            <w:pPr>
              <w:rPr>
                <w:rFonts w:ascii="Calibri" w:hAnsi="Calibri" w:cs="Calibri"/>
                <w:lang w:val="en-CA"/>
              </w:rPr>
            </w:pPr>
          </w:p>
          <w:p w14:paraId="65A3D494" w14:textId="591F2DB2" w:rsidR="00C55CC2" w:rsidRDefault="00C55CC2" w:rsidP="007510E1">
            <w:pPr>
              <w:rPr>
                <w:rFonts w:ascii="Calibri" w:hAnsi="Calibri" w:cs="Calibri"/>
                <w:lang w:val="en-CA"/>
              </w:rPr>
            </w:pPr>
          </w:p>
          <w:p w14:paraId="3B46BE09" w14:textId="0EC1E0A7" w:rsidR="009B1389" w:rsidRPr="00AB59B9" w:rsidRDefault="00C55CC2" w:rsidP="0046026C">
            <w:pPr>
              <w:ind w:right="76"/>
              <w:jc w:val="both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W</w:t>
            </w:r>
            <w:r w:rsidR="00EA1942" w:rsidRPr="00AB59B9">
              <w:rPr>
                <w:rFonts w:ascii="Calibri" w:hAnsi="Calibri" w:cs="Calibri"/>
                <w:lang w:val="en-CA"/>
              </w:rPr>
              <w:t xml:space="preserve">hat activities </w:t>
            </w:r>
            <w:r>
              <w:rPr>
                <w:rFonts w:ascii="Calibri" w:hAnsi="Calibri" w:cs="Calibri"/>
                <w:lang w:val="en-CA"/>
              </w:rPr>
              <w:t>might</w:t>
            </w:r>
            <w:r w:rsidR="00EA1942" w:rsidRPr="00AB59B9">
              <w:rPr>
                <w:rFonts w:ascii="Calibri" w:hAnsi="Calibri" w:cs="Calibri"/>
                <w:lang w:val="en-CA"/>
              </w:rPr>
              <w:t xml:space="preserve"> be done to facilitate an encounter between </w:t>
            </w:r>
            <w:r>
              <w:rPr>
                <w:rFonts w:ascii="Calibri" w:hAnsi="Calibri" w:cs="Calibri"/>
                <w:lang w:val="en-CA"/>
              </w:rPr>
              <w:t>the volunteer group</w:t>
            </w:r>
            <w:r w:rsidR="00EA1942" w:rsidRPr="00AB59B9">
              <w:rPr>
                <w:rFonts w:ascii="Calibri" w:hAnsi="Calibri" w:cs="Calibri"/>
                <w:lang w:val="en-CA"/>
              </w:rPr>
              <w:t xml:space="preserve"> and </w:t>
            </w:r>
            <w:r>
              <w:rPr>
                <w:rFonts w:ascii="Calibri" w:hAnsi="Calibri" w:cs="Calibri"/>
                <w:lang w:val="en-CA"/>
              </w:rPr>
              <w:t xml:space="preserve">the </w:t>
            </w:r>
            <w:r w:rsidR="00EA1942" w:rsidRPr="00AB59B9">
              <w:rPr>
                <w:rFonts w:ascii="Calibri" w:hAnsi="Calibri" w:cs="Calibri"/>
                <w:lang w:val="en-CA"/>
              </w:rPr>
              <w:t>local</w:t>
            </w:r>
            <w:r>
              <w:rPr>
                <w:rFonts w:ascii="Calibri" w:hAnsi="Calibri" w:cs="Calibri"/>
                <w:lang w:val="en-CA"/>
              </w:rPr>
              <w:t xml:space="preserve"> community</w:t>
            </w:r>
            <w:r w:rsidR="00EA1942" w:rsidRPr="00AB59B9">
              <w:rPr>
                <w:rFonts w:ascii="Calibri" w:hAnsi="Calibri" w:cs="Calibri"/>
                <w:lang w:val="en-CA"/>
              </w:rPr>
              <w:t>?</w:t>
            </w:r>
          </w:p>
          <w:p w14:paraId="23F52302" w14:textId="77777777" w:rsidR="0046026C" w:rsidRPr="00AB59B9" w:rsidRDefault="0046026C" w:rsidP="0046026C">
            <w:pPr>
              <w:ind w:right="76"/>
              <w:jc w:val="both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14:paraId="31480A1D" w14:textId="77777777" w:rsidR="0046026C" w:rsidRPr="00AB59B9" w:rsidRDefault="0046026C">
      <w:pPr>
        <w:rPr>
          <w:rFonts w:ascii="Calibri" w:hAnsi="Calibri" w:cs="Calibri"/>
          <w:sz w:val="22"/>
          <w:lang w:val="en-C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AB59B9" w14:paraId="53AA04B4" w14:textId="77777777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8CD55" w14:textId="5EBC8089" w:rsidR="009B1389" w:rsidRPr="00AB59B9" w:rsidRDefault="00C55CC2" w:rsidP="0046026C">
            <w:pPr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 xml:space="preserve">9.2 </w:t>
            </w:r>
            <w:r w:rsidR="00EA1942" w:rsidRPr="00AB59B9">
              <w:rPr>
                <w:rFonts w:ascii="Calibri" w:hAnsi="Calibri" w:cs="Calibri"/>
                <w:b/>
                <w:lang w:val="en-CA"/>
              </w:rPr>
              <w:t>Visibility activities</w:t>
            </w:r>
          </w:p>
        </w:tc>
      </w:tr>
      <w:tr w:rsidR="009B1389" w:rsidRPr="00AB59B9" w14:paraId="6BBCF3CD" w14:textId="77777777" w:rsidTr="0046026C">
        <w:trPr>
          <w:trHeight w:hRule="exact" w:val="2270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34A87" w14:textId="77777777" w:rsidR="009B1389" w:rsidRPr="00AB59B9" w:rsidRDefault="00EA1942" w:rsidP="0046026C">
            <w:pPr>
              <w:spacing w:before="80" w:after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What activities</w:t>
            </w:r>
            <w:r w:rsidR="0046026C" w:rsidRPr="00AB59B9">
              <w:rPr>
                <w:rFonts w:ascii="Calibri" w:hAnsi="Calibri" w:cs="Calibri"/>
                <w:lang w:val="en-CA"/>
              </w:rPr>
              <w:t> </w:t>
            </w:r>
            <w:r w:rsidRPr="00AB59B9">
              <w:rPr>
                <w:rFonts w:ascii="Calibri" w:hAnsi="Calibri" w:cs="Calibri"/>
                <w:lang w:val="en-CA"/>
              </w:rPr>
              <w:t xml:space="preserve">are you planning to do </w:t>
            </w:r>
            <w:r w:rsidR="00E94D5E" w:rsidRPr="00AB59B9">
              <w:rPr>
                <w:rFonts w:ascii="Calibri" w:hAnsi="Calibri" w:cs="Calibri"/>
                <w:lang w:val="en-CA"/>
              </w:rPr>
              <w:t>to increase project visibility and local participation</w:t>
            </w:r>
            <w:r w:rsidR="009A306B" w:rsidRPr="00AB59B9">
              <w:rPr>
                <w:rFonts w:ascii="Calibri" w:hAnsi="Calibri" w:cs="Calibri"/>
                <w:lang w:val="en-CA"/>
              </w:rPr>
              <w:t>?</w:t>
            </w:r>
          </w:p>
          <w:p w14:paraId="13CEEE6B" w14:textId="77777777" w:rsidR="00B113EE" w:rsidRPr="00AB59B9" w:rsidRDefault="00B113EE" w:rsidP="0046026C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Contact and plan activities with other organizations in your community</w:t>
            </w:r>
          </w:p>
          <w:p w14:paraId="049D3C64" w14:textId="20662494" w:rsidR="00B113EE" w:rsidRPr="00AB59B9" w:rsidRDefault="00B113EE" w:rsidP="0046026C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Contact newspapers</w:t>
            </w:r>
            <w:r w:rsidR="00C55CC2">
              <w:rPr>
                <w:rFonts w:ascii="Calibri" w:hAnsi="Calibri" w:cs="Calibri"/>
                <w:lang w:val="en-CA"/>
              </w:rPr>
              <w:t xml:space="preserve"> and/or radio stations</w:t>
            </w:r>
          </w:p>
          <w:p w14:paraId="1F2280AD" w14:textId="3F3819FA" w:rsidR="00B113EE" w:rsidRPr="00AB59B9" w:rsidRDefault="00B113EE" w:rsidP="0046026C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C55CC2">
              <w:rPr>
                <w:rFonts w:ascii="Calibri" w:hAnsi="Calibri" w:cs="Calibri"/>
                <w:lang w:val="en-CA"/>
              </w:rPr>
              <w:t>Announcements on</w:t>
            </w:r>
            <w:r w:rsidRPr="00AB59B9">
              <w:rPr>
                <w:rFonts w:ascii="Calibri" w:hAnsi="Calibri" w:cs="Calibri"/>
                <w:lang w:val="en-CA"/>
              </w:rPr>
              <w:t xml:space="preserve"> social media</w:t>
            </w:r>
          </w:p>
          <w:p w14:paraId="09AF371B" w14:textId="77777777" w:rsidR="00B113EE" w:rsidRPr="00AB59B9" w:rsidRDefault="00B113EE" w:rsidP="0046026C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Do an open house</w:t>
            </w:r>
          </w:p>
          <w:p w14:paraId="21E1BA83" w14:textId="77777777" w:rsidR="009B1389" w:rsidRPr="00AB59B9" w:rsidRDefault="0046026C" w:rsidP="00E94D5E">
            <w:pPr>
              <w:ind w:left="165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A2863">
              <w:rPr>
                <w:rFonts w:ascii="Calibri" w:hAnsi="Calibri" w:cs="Calibri"/>
                <w:lang w:val="en-CA"/>
              </w:rPr>
            </w:r>
            <w:r w:rsidR="00AA2863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94D5E" w:rsidRPr="00AB59B9">
              <w:rPr>
                <w:rFonts w:ascii="Calibri" w:hAnsi="Calibri" w:cs="Calibri"/>
                <w:lang w:val="en-CA"/>
              </w:rPr>
              <w:t>Others</w:t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94D5E" w:rsidRPr="00AB59B9">
              <w:rPr>
                <w:rFonts w:ascii="Calibri" w:hAnsi="Calibri" w:cs="Calibri"/>
                <w:lang w:val="en-CA"/>
              </w:rPr>
              <w:t>(specify</w:t>
            </w:r>
            <w:r w:rsidRPr="00AB59B9">
              <w:rPr>
                <w:rFonts w:ascii="Calibri" w:hAnsi="Calibri" w:cs="Calibri"/>
                <w:lang w:val="en-CA"/>
              </w:rPr>
              <w:t xml:space="preserve">):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14:paraId="4AE1F2DD" w14:textId="77777777" w:rsidR="00742A6B" w:rsidRPr="00AB59B9" w:rsidRDefault="00742A6B" w:rsidP="007510E1">
      <w:pPr>
        <w:rPr>
          <w:rFonts w:ascii="Calibri" w:hAnsi="Calibri" w:cs="Calibri"/>
          <w:sz w:val="22"/>
          <w:lang w:val="en-CA"/>
        </w:rPr>
      </w:pPr>
    </w:p>
    <w:p w14:paraId="75134966" w14:textId="07F9E1AA" w:rsidR="009B1389" w:rsidRDefault="00C55CC2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lastRenderedPageBreak/>
        <w:t>ELIGIBILITY AND REQUIRED DOCUMENTATION</w:t>
      </w:r>
    </w:p>
    <w:p w14:paraId="1852FA59" w14:textId="49D60963" w:rsidR="00C55CC2" w:rsidRDefault="00C55CC2" w:rsidP="00C55CC2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</w:p>
    <w:p w14:paraId="46FA1C95" w14:textId="77777777" w:rsidR="00C55CC2" w:rsidRPr="00246197" w:rsidRDefault="00C55CC2" w:rsidP="00C55CC2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  <w:lang w:val="en-CA"/>
        </w:rPr>
      </w:pPr>
      <w:r w:rsidRPr="00246197">
        <w:rPr>
          <w:rFonts w:ascii="Calibri" w:hAnsi="Calibri" w:cs="Calibri"/>
          <w:b/>
          <w:sz w:val="22"/>
          <w:szCs w:val="22"/>
          <w:lang w:val="en-CA"/>
        </w:rPr>
        <w:t>TO BE ELIGIBLE, THE HOSTING PARTNER MUST:</w:t>
      </w:r>
    </w:p>
    <w:p w14:paraId="04275E65" w14:textId="7A95F1AA" w:rsidR="00C55CC2" w:rsidRPr="00AB59B9" w:rsidRDefault="00C55CC2" w:rsidP="00C55CC2">
      <w:pPr>
        <w:pStyle w:val="ListParagraph"/>
        <w:numPr>
          <w:ilvl w:val="0"/>
          <w:numId w:val="3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Be a non-profit organization, municipality, band council or Canadian public agency.</w:t>
      </w:r>
    </w:p>
    <w:p w14:paraId="755CE922" w14:textId="77777777" w:rsidR="00C55CC2" w:rsidRPr="00AB59B9" w:rsidRDefault="00C55CC2" w:rsidP="00C55CC2">
      <w:pPr>
        <w:pStyle w:val="ListParagraph"/>
        <w:numPr>
          <w:ilvl w:val="0"/>
          <w:numId w:val="3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Have a detailed and sustainable work project that betters your community and is supported by its citizens.</w:t>
      </w:r>
    </w:p>
    <w:p w14:paraId="0868B025" w14:textId="77777777" w:rsidR="00C55CC2" w:rsidRPr="00AB59B9" w:rsidRDefault="00C55CC2" w:rsidP="00C55CC2">
      <w:pPr>
        <w:pStyle w:val="ListParagraph"/>
        <w:numPr>
          <w:ilvl w:val="0"/>
          <w:numId w:val="3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Want to host a group of young volunteers.</w:t>
      </w:r>
    </w:p>
    <w:p w14:paraId="333A3969" w14:textId="77777777" w:rsidR="00C55CC2" w:rsidRPr="00AB59B9" w:rsidRDefault="00C55CC2" w:rsidP="00C55CC2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Be able to provide accommodation and a weekly allowance.</w:t>
      </w:r>
    </w:p>
    <w:p w14:paraId="2B9D1379" w14:textId="2024833B" w:rsidR="00C55CC2" w:rsidRDefault="00C55CC2" w:rsidP="00C55CC2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</w:p>
    <w:p w14:paraId="15FAC1D8" w14:textId="77777777" w:rsidR="009B1389" w:rsidRPr="00246197" w:rsidRDefault="000E33EC" w:rsidP="0046026C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  <w:lang w:val="en-CA"/>
        </w:rPr>
      </w:pPr>
      <w:r w:rsidRPr="00246197">
        <w:rPr>
          <w:rFonts w:ascii="Calibri" w:hAnsi="Calibri" w:cs="Calibri"/>
          <w:b/>
          <w:sz w:val="22"/>
          <w:szCs w:val="22"/>
          <w:lang w:val="en-CA"/>
        </w:rPr>
        <w:t>Once the partnership confirmed, some official documents will be required</w:t>
      </w:r>
      <w:r w:rsidR="0046026C" w:rsidRPr="00246197">
        <w:rPr>
          <w:rFonts w:ascii="Calibri" w:hAnsi="Calibri" w:cs="Calibri"/>
          <w:b/>
          <w:sz w:val="22"/>
          <w:szCs w:val="22"/>
          <w:lang w:val="en-CA"/>
        </w:rPr>
        <w:t>:</w:t>
      </w:r>
    </w:p>
    <w:p w14:paraId="4FEB3BDD" w14:textId="181A0C33" w:rsidR="000E33EC" w:rsidRDefault="000E33EC" w:rsidP="000E33EC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 copy of the organization’s charter</w:t>
      </w:r>
      <w:r w:rsidR="00E41801">
        <w:rPr>
          <w:rFonts w:ascii="Calibri" w:hAnsi="Calibri" w:cs="Calibri"/>
          <w:lang w:val="en-CA"/>
        </w:rPr>
        <w:t>*</w:t>
      </w:r>
    </w:p>
    <w:p w14:paraId="07139E41" w14:textId="77777777" w:rsidR="00C55CC2" w:rsidRPr="00AB59B9" w:rsidRDefault="00C55CC2" w:rsidP="00C55CC2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 resolution of the board stating the project coordinator can represent your organization and sign on its behalf</w:t>
      </w:r>
    </w:p>
    <w:p w14:paraId="0E64774B" w14:textId="77777777" w:rsidR="000E33EC" w:rsidRPr="00AB59B9" w:rsidRDefault="000E33EC" w:rsidP="000E33EC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The financial statements and annual activity report*</w:t>
      </w:r>
    </w:p>
    <w:p w14:paraId="3F41346A" w14:textId="77777777" w:rsidR="000E33EC" w:rsidRPr="00AB59B9" w:rsidRDefault="000E33EC" w:rsidP="000E33EC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An official authorization from the owner of the premises where the workcamp will take place if it is</w:t>
      </w:r>
      <w:r w:rsidR="007A167A" w:rsidRPr="00AB59B9">
        <w:rPr>
          <w:rFonts w:ascii="Calibri" w:hAnsi="Calibri" w:cs="Calibri"/>
          <w:lang w:val="en-CA"/>
        </w:rPr>
        <w:t xml:space="preserve"> </w:t>
      </w:r>
      <w:r w:rsidRPr="00AB59B9">
        <w:rPr>
          <w:rFonts w:ascii="Calibri" w:hAnsi="Calibri" w:cs="Calibri"/>
          <w:lang w:val="en-CA"/>
        </w:rPr>
        <w:t>n</w:t>
      </w:r>
      <w:r w:rsidR="007A167A" w:rsidRPr="00AB59B9">
        <w:rPr>
          <w:rFonts w:ascii="Calibri" w:hAnsi="Calibri" w:cs="Calibri"/>
          <w:lang w:val="en-CA"/>
        </w:rPr>
        <w:t>o</w:t>
      </w:r>
      <w:r w:rsidRPr="00AB59B9">
        <w:rPr>
          <w:rFonts w:ascii="Calibri" w:hAnsi="Calibri" w:cs="Calibri"/>
          <w:lang w:val="en-CA"/>
        </w:rPr>
        <w:t>t owned by your organization</w:t>
      </w:r>
    </w:p>
    <w:p w14:paraId="43849AE1" w14:textId="77777777" w:rsidR="000E33EC" w:rsidRPr="00AB59B9" w:rsidRDefault="000E33EC" w:rsidP="000E33EC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 liability insurance policy in force</w:t>
      </w:r>
    </w:p>
    <w:p w14:paraId="51367172" w14:textId="77777777" w:rsidR="009B1389" w:rsidRPr="00AB59B9" w:rsidRDefault="000E33EC" w:rsidP="000E33EC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If applicable: maps, plans and specifications, pictures, detailed description of the accommodation, etc</w:t>
      </w:r>
      <w:r w:rsidR="009A306B" w:rsidRPr="00AB59B9">
        <w:rPr>
          <w:rFonts w:ascii="Calibri" w:hAnsi="Calibri" w:cs="Calibri"/>
          <w:lang w:val="en-CA"/>
        </w:rPr>
        <w:t>.</w:t>
      </w:r>
    </w:p>
    <w:p w14:paraId="30AAF5BC" w14:textId="77777777" w:rsidR="0046026C" w:rsidRPr="00AB59B9" w:rsidRDefault="009A306B" w:rsidP="0046026C">
      <w:pPr>
        <w:ind w:left="360" w:right="180"/>
        <w:jc w:val="both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b/>
          <w:sz w:val="22"/>
          <w:szCs w:val="22"/>
          <w:lang w:val="en-CA"/>
        </w:rPr>
        <w:t>*</w:t>
      </w:r>
      <w:r w:rsidR="000E33EC" w:rsidRPr="00AB59B9">
        <w:rPr>
          <w:rFonts w:ascii="Calibri" w:hAnsi="Calibri" w:cs="Calibri"/>
          <w:sz w:val="22"/>
          <w:szCs w:val="22"/>
          <w:lang w:val="en-CA"/>
        </w:rPr>
        <w:t>Not required for municipalities, northern villages and band councils. </w:t>
      </w:r>
    </w:p>
    <w:p w14:paraId="187128E5" w14:textId="4CD9753F" w:rsidR="0046026C" w:rsidRDefault="0046026C" w:rsidP="0046026C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14:paraId="4D73E307" w14:textId="77777777" w:rsidR="009A3098" w:rsidRPr="00AB59B9" w:rsidRDefault="009A3098" w:rsidP="0046026C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14:paraId="11139267" w14:textId="77777777" w:rsidR="009A3098" w:rsidRDefault="009A3098" w:rsidP="0046026C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n-CA"/>
        </w:rPr>
        <w:sectPr w:rsidR="009A3098" w:rsidSect="00722F5A">
          <w:headerReference w:type="default" r:id="rId10"/>
          <w:footerReference w:type="default" r:id="rId11"/>
          <w:pgSz w:w="12240" w:h="15840" w:code="1"/>
          <w:pgMar w:top="1152" w:right="720" w:bottom="1152" w:left="720" w:header="0" w:footer="720" w:gutter="0"/>
          <w:pgNumType w:start="1"/>
          <w:cols w:space="720"/>
        </w:sectPr>
      </w:pPr>
    </w:p>
    <w:p w14:paraId="483A9B0E" w14:textId="6ED589C7" w:rsidR="008666DA" w:rsidRPr="00AB59B9" w:rsidRDefault="00DD0F50" w:rsidP="0046026C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n-CA"/>
        </w:rPr>
      </w:pPr>
      <w:r w:rsidRPr="00AB59B9">
        <w:rPr>
          <w:rFonts w:ascii="Calibri" w:hAnsi="Calibri" w:cs="Calibri"/>
          <w:b/>
          <w:sz w:val="22"/>
          <w:szCs w:val="22"/>
          <w:lang w:val="en-CA"/>
        </w:rPr>
        <w:t xml:space="preserve">Please return the form </w:t>
      </w:r>
      <w:r w:rsidRPr="00AB59B9">
        <w:rPr>
          <w:rFonts w:ascii="Calibri" w:hAnsi="Calibri" w:cs="Calibri"/>
          <w:b/>
          <w:sz w:val="22"/>
          <w:szCs w:val="22"/>
          <w:u w:val="single"/>
          <w:lang w:val="en-CA"/>
        </w:rPr>
        <w:t>by email</w:t>
      </w:r>
      <w:r w:rsidRPr="00AB59B9">
        <w:rPr>
          <w:rFonts w:ascii="Calibri" w:hAnsi="Calibri" w:cs="Calibri"/>
          <w:b/>
          <w:sz w:val="22"/>
          <w:szCs w:val="22"/>
          <w:lang w:val="en-CA"/>
        </w:rPr>
        <w:t xml:space="preserve"> </w:t>
      </w:r>
      <w:r w:rsidR="00512442">
        <w:rPr>
          <w:rFonts w:ascii="Calibri" w:hAnsi="Calibri" w:cs="Calibri"/>
          <w:b/>
          <w:sz w:val="22"/>
          <w:szCs w:val="22"/>
          <w:lang w:val="en-CA"/>
        </w:rPr>
        <w:t>no later than December 1</w:t>
      </w:r>
      <w:r w:rsidR="00512442" w:rsidRPr="00512442">
        <w:rPr>
          <w:rFonts w:ascii="Calibri" w:hAnsi="Calibri" w:cs="Calibri"/>
          <w:b/>
          <w:sz w:val="22"/>
          <w:szCs w:val="22"/>
          <w:vertAlign w:val="superscript"/>
          <w:lang w:val="en-CA"/>
        </w:rPr>
        <w:t>st</w:t>
      </w:r>
      <w:r w:rsidR="00512442">
        <w:rPr>
          <w:rFonts w:ascii="Calibri" w:hAnsi="Calibri" w:cs="Calibri"/>
          <w:b/>
          <w:sz w:val="22"/>
          <w:szCs w:val="22"/>
          <w:lang w:val="en-CA"/>
        </w:rPr>
        <w:t xml:space="preserve"> 2019</w:t>
      </w:r>
      <w:r w:rsidR="009A3098">
        <w:rPr>
          <w:rFonts w:ascii="Calibri" w:hAnsi="Calibri" w:cs="Calibri"/>
          <w:b/>
          <w:sz w:val="22"/>
          <w:szCs w:val="22"/>
          <w:lang w:val="en-CA"/>
        </w:rPr>
        <w:t>*</w:t>
      </w:r>
      <w:r w:rsidR="00512442">
        <w:rPr>
          <w:rFonts w:ascii="Calibri" w:hAnsi="Calibri" w:cs="Calibri"/>
          <w:b/>
          <w:sz w:val="22"/>
          <w:szCs w:val="22"/>
          <w:lang w:val="en-CA"/>
        </w:rPr>
        <w:t xml:space="preserve"> to</w:t>
      </w:r>
      <w:r w:rsidR="007510E1" w:rsidRPr="00AB59B9">
        <w:rPr>
          <w:rFonts w:ascii="Calibri" w:hAnsi="Calibri" w:cs="Calibri"/>
          <w:b/>
          <w:sz w:val="22"/>
          <w:szCs w:val="22"/>
          <w:lang w:val="en-CA"/>
        </w:rPr>
        <w:t>:</w:t>
      </w:r>
    </w:p>
    <w:p w14:paraId="0B5B34F7" w14:textId="77777777" w:rsidR="008D3887" w:rsidRPr="00AB59B9" w:rsidRDefault="008D3887" w:rsidP="0046026C">
      <w:pPr>
        <w:ind w:left="540" w:right="180"/>
        <w:jc w:val="both"/>
        <w:rPr>
          <w:rFonts w:ascii="Calibri" w:hAnsi="Calibri" w:cs="Calibri"/>
          <w:sz w:val="22"/>
          <w:szCs w:val="22"/>
          <w:lang w:val="en-CA"/>
        </w:rPr>
        <w:sectPr w:rsidR="008D3887" w:rsidRPr="00AB59B9" w:rsidSect="009A3098">
          <w:type w:val="continuous"/>
          <w:pgSz w:w="12240" w:h="15840" w:code="1"/>
          <w:pgMar w:top="1152" w:right="720" w:bottom="1152" w:left="720" w:header="0" w:footer="720" w:gutter="0"/>
          <w:pgNumType w:start="1"/>
          <w:cols w:space="720"/>
        </w:sectPr>
      </w:pPr>
    </w:p>
    <w:p w14:paraId="450BA925" w14:textId="77777777" w:rsidR="008D3887" w:rsidRPr="00AB59B9" w:rsidRDefault="008D3887" w:rsidP="0046026C">
      <w:pPr>
        <w:ind w:left="540"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14:paraId="6B64B9DE" w14:textId="4AC802C0" w:rsidR="008D3887" w:rsidRPr="00AB59B9" w:rsidRDefault="00512442" w:rsidP="007C00DE">
      <w:pPr>
        <w:ind w:left="540" w:right="18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Alexandra George</w:t>
      </w:r>
    </w:p>
    <w:p w14:paraId="123B7A27" w14:textId="60D681C5" w:rsidR="008666DA" w:rsidRPr="00AB59B9" w:rsidRDefault="00512442" w:rsidP="007C00DE">
      <w:pPr>
        <w:ind w:left="540" w:right="18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Intercultural Volunteer Camps Coordinator</w:t>
      </w:r>
    </w:p>
    <w:p w14:paraId="0EC9F16E" w14:textId="4FC12F32" w:rsidR="008666DA" w:rsidRPr="009A3098" w:rsidRDefault="00AA2863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512442" w:rsidRPr="009A3098">
          <w:rPr>
            <w:rStyle w:val="Hyperlink"/>
            <w:rFonts w:ascii="Calibri" w:hAnsi="Calibri" w:cs="Calibri"/>
            <w:sz w:val="22"/>
            <w:szCs w:val="22"/>
          </w:rPr>
          <w:t>ageorge@cj.qc.ca</w:t>
        </w:r>
      </w:hyperlink>
    </w:p>
    <w:p w14:paraId="448326D0" w14:textId="77777777" w:rsidR="00E87204" w:rsidRPr="0046026C" w:rsidRDefault="00E87204" w:rsidP="00E87204">
      <w:pPr>
        <w:ind w:left="540" w:right="18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514</w:t>
      </w:r>
      <w:r>
        <w:rPr>
          <w:rFonts w:ascii="Calibri" w:hAnsi="Calibri" w:cs="Calibri"/>
          <w:sz w:val="22"/>
          <w:szCs w:val="22"/>
        </w:rPr>
        <w:t> </w:t>
      </w:r>
      <w:r w:rsidRPr="0046026C">
        <w:rPr>
          <w:rFonts w:ascii="Calibri" w:hAnsi="Calibri" w:cs="Calibri"/>
          <w:sz w:val="22"/>
          <w:szCs w:val="22"/>
        </w:rPr>
        <w:t>252-3015</w:t>
      </w:r>
    </w:p>
    <w:p w14:paraId="40509EB1" w14:textId="77777777" w:rsidR="008D3887" w:rsidRPr="009A3098" w:rsidRDefault="008D3887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</w:p>
    <w:p w14:paraId="6FE4BBF2" w14:textId="77777777" w:rsidR="009B1389" w:rsidRPr="000149DE" w:rsidRDefault="009A306B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  <w:r w:rsidRPr="000149DE">
        <w:rPr>
          <w:rFonts w:ascii="Calibri" w:hAnsi="Calibri" w:cs="Calibri"/>
          <w:b/>
          <w:sz w:val="22"/>
          <w:szCs w:val="22"/>
        </w:rPr>
        <w:t>Chantiers jeunesse</w:t>
      </w:r>
    </w:p>
    <w:p w14:paraId="350B3657" w14:textId="77777777" w:rsidR="007510E1" w:rsidRPr="000149DE" w:rsidRDefault="00AD267E" w:rsidP="00AD267E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0149DE">
        <w:rPr>
          <w:rFonts w:ascii="Calibri" w:hAnsi="Calibri" w:cs="Calibri"/>
          <w:sz w:val="22"/>
          <w:szCs w:val="22"/>
        </w:rPr>
        <w:t>4545</w:t>
      </w:r>
      <w:r w:rsidR="009A306B" w:rsidRPr="000149DE">
        <w:rPr>
          <w:rFonts w:ascii="Calibri" w:hAnsi="Calibri" w:cs="Calibri"/>
          <w:sz w:val="22"/>
          <w:szCs w:val="22"/>
        </w:rPr>
        <w:t xml:space="preserve"> Pierre-De Coubertin</w:t>
      </w:r>
      <w:r w:rsidRPr="000149DE">
        <w:rPr>
          <w:rFonts w:ascii="Calibri" w:hAnsi="Calibri" w:cs="Calibri"/>
          <w:sz w:val="22"/>
          <w:szCs w:val="22"/>
        </w:rPr>
        <w:t xml:space="preserve"> Avenue</w:t>
      </w:r>
    </w:p>
    <w:p w14:paraId="5B1A7A3E" w14:textId="77777777" w:rsidR="00512442" w:rsidRPr="009A3098" w:rsidRDefault="007C00DE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9A3098">
        <w:rPr>
          <w:rFonts w:ascii="Calibri" w:hAnsi="Calibri" w:cs="Calibri"/>
          <w:sz w:val="22"/>
          <w:szCs w:val="22"/>
        </w:rPr>
        <w:t>Montre</w:t>
      </w:r>
      <w:r w:rsidR="009A306B" w:rsidRPr="009A3098">
        <w:rPr>
          <w:rFonts w:ascii="Calibri" w:hAnsi="Calibri" w:cs="Calibri"/>
          <w:sz w:val="22"/>
          <w:szCs w:val="22"/>
        </w:rPr>
        <w:t>al</w:t>
      </w:r>
      <w:r w:rsidR="00AB59B9" w:rsidRPr="009A3098">
        <w:rPr>
          <w:rFonts w:ascii="Calibri" w:hAnsi="Calibri" w:cs="Calibri"/>
          <w:sz w:val="22"/>
          <w:szCs w:val="22"/>
        </w:rPr>
        <w:t xml:space="preserve">, </w:t>
      </w:r>
      <w:r w:rsidRPr="009A3098">
        <w:rPr>
          <w:rFonts w:ascii="Calibri" w:hAnsi="Calibri" w:cs="Calibri"/>
          <w:sz w:val="22"/>
          <w:szCs w:val="22"/>
        </w:rPr>
        <w:t>Que</w:t>
      </w:r>
      <w:r w:rsidR="008D3887" w:rsidRPr="009A3098">
        <w:rPr>
          <w:rFonts w:ascii="Calibri" w:hAnsi="Calibri" w:cs="Calibri"/>
          <w:sz w:val="22"/>
          <w:szCs w:val="22"/>
        </w:rPr>
        <w:t>bec</w:t>
      </w:r>
    </w:p>
    <w:p w14:paraId="0A30722A" w14:textId="21D092B0" w:rsidR="009B1389" w:rsidRPr="00AB59B9" w:rsidRDefault="008D3887" w:rsidP="008D3887">
      <w:pPr>
        <w:ind w:right="180" w:firstLine="540"/>
        <w:jc w:val="both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sz w:val="22"/>
          <w:szCs w:val="22"/>
          <w:lang w:val="en-CA"/>
        </w:rPr>
        <w:t>H</w:t>
      </w:r>
      <w:r w:rsidR="009A306B" w:rsidRPr="00AB59B9">
        <w:rPr>
          <w:rFonts w:ascii="Calibri" w:hAnsi="Calibri" w:cs="Calibri"/>
          <w:sz w:val="22"/>
          <w:szCs w:val="22"/>
          <w:lang w:val="en-CA"/>
        </w:rPr>
        <w:t>1V OB2</w:t>
      </w:r>
    </w:p>
    <w:p w14:paraId="5666E989" w14:textId="3C7877E9" w:rsidR="009B1389" w:rsidRDefault="00AA2863" w:rsidP="008D3887">
      <w:pPr>
        <w:ind w:right="180" w:firstLine="540"/>
        <w:jc w:val="both"/>
        <w:rPr>
          <w:rFonts w:ascii="Calibri" w:hAnsi="Calibri" w:cs="Calibri"/>
          <w:sz w:val="22"/>
          <w:szCs w:val="22"/>
          <w:lang w:val="en-CA"/>
        </w:rPr>
      </w:pPr>
      <w:hyperlink r:id="rId13" w:history="1">
        <w:r w:rsidR="00AD267E" w:rsidRPr="00AB59B9">
          <w:rPr>
            <w:rStyle w:val="Hyperlink"/>
            <w:rFonts w:ascii="Calibri" w:hAnsi="Calibri" w:cs="Calibri"/>
            <w:sz w:val="22"/>
            <w:szCs w:val="22"/>
            <w:lang w:val="en-CA"/>
          </w:rPr>
          <w:t>www.cj.qc.ca</w:t>
        </w:r>
      </w:hyperlink>
      <w:r w:rsidR="00AD267E" w:rsidRPr="00AB59B9">
        <w:rPr>
          <w:rFonts w:ascii="Calibri" w:hAnsi="Calibri" w:cs="Calibri"/>
          <w:sz w:val="22"/>
          <w:szCs w:val="22"/>
          <w:lang w:val="en-CA"/>
        </w:rPr>
        <w:t xml:space="preserve"> </w:t>
      </w:r>
    </w:p>
    <w:p w14:paraId="749CF54A" w14:textId="447B1B4F" w:rsidR="009A3098" w:rsidRDefault="009A3098" w:rsidP="008D3887">
      <w:pPr>
        <w:ind w:right="180" w:firstLine="540"/>
        <w:jc w:val="both"/>
        <w:rPr>
          <w:rFonts w:ascii="Calibri" w:hAnsi="Calibri" w:cs="Calibri"/>
          <w:sz w:val="22"/>
          <w:szCs w:val="22"/>
          <w:lang w:val="en-CA"/>
        </w:rPr>
      </w:pPr>
    </w:p>
    <w:p w14:paraId="41D37041" w14:textId="67863D2F" w:rsidR="009A3098" w:rsidRDefault="009A3098" w:rsidP="008D3887">
      <w:pPr>
        <w:ind w:right="180" w:firstLine="540"/>
        <w:jc w:val="both"/>
        <w:rPr>
          <w:rFonts w:ascii="Calibri" w:hAnsi="Calibri" w:cs="Calibri"/>
          <w:sz w:val="22"/>
          <w:szCs w:val="22"/>
          <w:lang w:val="en-CA"/>
        </w:rPr>
      </w:pPr>
    </w:p>
    <w:p w14:paraId="23E63088" w14:textId="50E09FEE" w:rsidR="009A3098" w:rsidRDefault="009A3098" w:rsidP="008D3887">
      <w:pPr>
        <w:ind w:right="180" w:firstLine="540"/>
        <w:jc w:val="both"/>
        <w:rPr>
          <w:rFonts w:ascii="Calibri" w:hAnsi="Calibri" w:cs="Calibri"/>
          <w:sz w:val="22"/>
          <w:szCs w:val="22"/>
          <w:lang w:val="en-CA"/>
        </w:rPr>
      </w:pPr>
    </w:p>
    <w:sectPr w:rsidR="009A3098" w:rsidSect="009A3098">
      <w:type w:val="continuous"/>
      <w:pgSz w:w="12240" w:h="15840" w:code="1"/>
      <w:pgMar w:top="1152" w:right="720" w:bottom="1152" w:left="720" w:header="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A6E8" w14:textId="77777777" w:rsidR="00B51855" w:rsidRDefault="00B51855">
      <w:r>
        <w:separator/>
      </w:r>
    </w:p>
  </w:endnote>
  <w:endnote w:type="continuationSeparator" w:id="0">
    <w:p w14:paraId="21539116" w14:textId="77777777" w:rsidR="00B51855" w:rsidRDefault="00B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3C11" w14:textId="77777777" w:rsidR="00B51855" w:rsidRPr="00286FAD" w:rsidRDefault="00B51855" w:rsidP="00D83A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  <w:lang w:val="en-CA"/>
      </w:rPr>
    </w:pPr>
    <w:r>
      <w:rPr>
        <w:rFonts w:ascii="Calibri" w:hAnsi="Calibri" w:cs="Calibri"/>
        <w:sz w:val="18"/>
        <w:lang w:val="en-CA"/>
      </w:rPr>
      <w:tab/>
      <w:t>November 2019</w:t>
    </w:r>
    <w:r w:rsidRPr="00286FAD">
      <w:rPr>
        <w:rFonts w:ascii="Calibri" w:hAnsi="Calibri" w:cs="Calibri"/>
        <w:sz w:val="18"/>
        <w:lang w:val="en-CA"/>
      </w:rPr>
      <w:tab/>
      <w:t xml:space="preserve">Page </w:t>
    </w:r>
    <w:r w:rsidRPr="00286FAD">
      <w:rPr>
        <w:rFonts w:ascii="Calibri" w:hAnsi="Calibri" w:cs="Calibri"/>
        <w:sz w:val="18"/>
        <w:lang w:val="en-CA"/>
      </w:rPr>
      <w:fldChar w:fldCharType="begin"/>
    </w:r>
    <w:r w:rsidRPr="00286FAD">
      <w:rPr>
        <w:rFonts w:ascii="Calibri" w:hAnsi="Calibri" w:cs="Calibri"/>
        <w:sz w:val="18"/>
        <w:lang w:val="en-CA"/>
      </w:rPr>
      <w:instrText>PAGE   \* MERGEFORMAT</w:instrText>
    </w:r>
    <w:r w:rsidRPr="00286FAD">
      <w:rPr>
        <w:rFonts w:ascii="Calibri" w:hAnsi="Calibri" w:cs="Calibri"/>
        <w:sz w:val="18"/>
        <w:lang w:val="en-CA"/>
      </w:rPr>
      <w:fldChar w:fldCharType="separate"/>
    </w:r>
    <w:r>
      <w:rPr>
        <w:rFonts w:ascii="Calibri" w:hAnsi="Calibri" w:cs="Calibri"/>
        <w:noProof/>
        <w:sz w:val="18"/>
        <w:lang w:val="en-CA"/>
      </w:rPr>
      <w:t>7</w:t>
    </w:r>
    <w:r w:rsidRPr="00286FAD">
      <w:rPr>
        <w:rFonts w:ascii="Calibri" w:hAnsi="Calibri" w:cs="Calibri"/>
        <w:sz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20E0" w14:textId="77777777" w:rsidR="00B51855" w:rsidRDefault="00B51855">
      <w:r>
        <w:separator/>
      </w:r>
    </w:p>
  </w:footnote>
  <w:footnote w:type="continuationSeparator" w:id="0">
    <w:p w14:paraId="77AE7EAB" w14:textId="77777777" w:rsidR="00B51855" w:rsidRDefault="00B5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74E3" w14:textId="77777777" w:rsidR="00B51855" w:rsidRDefault="00B5185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97"/>
    <w:multiLevelType w:val="hybridMultilevel"/>
    <w:tmpl w:val="17102DD0"/>
    <w:lvl w:ilvl="0" w:tplc="96D0572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2B05490"/>
    <w:multiLevelType w:val="multilevel"/>
    <w:tmpl w:val="57ACF00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0" w:hanging="1440"/>
      </w:pPr>
      <w:rPr>
        <w:rFonts w:hint="default"/>
      </w:rPr>
    </w:lvl>
  </w:abstractNum>
  <w:abstractNum w:abstractNumId="2" w15:restartNumberingAfterBreak="0">
    <w:nsid w:val="45076EF9"/>
    <w:multiLevelType w:val="hybridMultilevel"/>
    <w:tmpl w:val="1BFE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F7DCE"/>
    <w:multiLevelType w:val="multilevel"/>
    <w:tmpl w:val="16A63A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89"/>
    <w:rsid w:val="000116FE"/>
    <w:rsid w:val="000149DE"/>
    <w:rsid w:val="00092300"/>
    <w:rsid w:val="000A58D7"/>
    <w:rsid w:val="000D111B"/>
    <w:rsid w:val="000E33EC"/>
    <w:rsid w:val="00143E9B"/>
    <w:rsid w:val="00160980"/>
    <w:rsid w:val="00177AB8"/>
    <w:rsid w:val="00182CB1"/>
    <w:rsid w:val="002007B5"/>
    <w:rsid w:val="0020082C"/>
    <w:rsid w:val="0021302F"/>
    <w:rsid w:val="0023218F"/>
    <w:rsid w:val="00246197"/>
    <w:rsid w:val="00286FAD"/>
    <w:rsid w:val="002A39BE"/>
    <w:rsid w:val="0030519D"/>
    <w:rsid w:val="00340980"/>
    <w:rsid w:val="003457BC"/>
    <w:rsid w:val="003937DA"/>
    <w:rsid w:val="003B0F28"/>
    <w:rsid w:val="003B27DA"/>
    <w:rsid w:val="003E120C"/>
    <w:rsid w:val="003E4135"/>
    <w:rsid w:val="003F2C65"/>
    <w:rsid w:val="00452335"/>
    <w:rsid w:val="0046026C"/>
    <w:rsid w:val="00467385"/>
    <w:rsid w:val="004D306A"/>
    <w:rsid w:val="004D65F3"/>
    <w:rsid w:val="00512442"/>
    <w:rsid w:val="00530B26"/>
    <w:rsid w:val="00535D5B"/>
    <w:rsid w:val="00541AA1"/>
    <w:rsid w:val="00574386"/>
    <w:rsid w:val="00582A5A"/>
    <w:rsid w:val="005925DA"/>
    <w:rsid w:val="005936D7"/>
    <w:rsid w:val="005D466F"/>
    <w:rsid w:val="005F3131"/>
    <w:rsid w:val="006028E2"/>
    <w:rsid w:val="00624EFC"/>
    <w:rsid w:val="00626FC1"/>
    <w:rsid w:val="006A4DE0"/>
    <w:rsid w:val="00714CB7"/>
    <w:rsid w:val="00722F5A"/>
    <w:rsid w:val="007358C0"/>
    <w:rsid w:val="00742A6B"/>
    <w:rsid w:val="00745147"/>
    <w:rsid w:val="00750145"/>
    <w:rsid w:val="007510E1"/>
    <w:rsid w:val="007A167A"/>
    <w:rsid w:val="007A6C7D"/>
    <w:rsid w:val="007C00DE"/>
    <w:rsid w:val="007D1780"/>
    <w:rsid w:val="008573EA"/>
    <w:rsid w:val="00860EA5"/>
    <w:rsid w:val="008666DA"/>
    <w:rsid w:val="008814A3"/>
    <w:rsid w:val="00883494"/>
    <w:rsid w:val="008D3887"/>
    <w:rsid w:val="0090017A"/>
    <w:rsid w:val="009115CC"/>
    <w:rsid w:val="009212C4"/>
    <w:rsid w:val="009240FE"/>
    <w:rsid w:val="009425FC"/>
    <w:rsid w:val="009842EE"/>
    <w:rsid w:val="009A306B"/>
    <w:rsid w:val="009A3098"/>
    <w:rsid w:val="009A6811"/>
    <w:rsid w:val="009B1389"/>
    <w:rsid w:val="009B3A64"/>
    <w:rsid w:val="009B71D5"/>
    <w:rsid w:val="00A00835"/>
    <w:rsid w:val="00A25F02"/>
    <w:rsid w:val="00A55960"/>
    <w:rsid w:val="00A87542"/>
    <w:rsid w:val="00AA2863"/>
    <w:rsid w:val="00AB59B9"/>
    <w:rsid w:val="00AC144A"/>
    <w:rsid w:val="00AD267E"/>
    <w:rsid w:val="00AE1BD7"/>
    <w:rsid w:val="00AF080F"/>
    <w:rsid w:val="00B113EE"/>
    <w:rsid w:val="00B12912"/>
    <w:rsid w:val="00B14560"/>
    <w:rsid w:val="00B324F1"/>
    <w:rsid w:val="00B32B18"/>
    <w:rsid w:val="00B36FC0"/>
    <w:rsid w:val="00B51855"/>
    <w:rsid w:val="00B97743"/>
    <w:rsid w:val="00BD1DC2"/>
    <w:rsid w:val="00BE3432"/>
    <w:rsid w:val="00BE3621"/>
    <w:rsid w:val="00BF183A"/>
    <w:rsid w:val="00C036CB"/>
    <w:rsid w:val="00C55CC2"/>
    <w:rsid w:val="00C703C6"/>
    <w:rsid w:val="00C77DFA"/>
    <w:rsid w:val="00C820F0"/>
    <w:rsid w:val="00CB4245"/>
    <w:rsid w:val="00CC03A2"/>
    <w:rsid w:val="00CE3C2F"/>
    <w:rsid w:val="00CF7E5F"/>
    <w:rsid w:val="00D02E25"/>
    <w:rsid w:val="00D1301F"/>
    <w:rsid w:val="00D716AF"/>
    <w:rsid w:val="00D83A5A"/>
    <w:rsid w:val="00DD0F50"/>
    <w:rsid w:val="00DD59F8"/>
    <w:rsid w:val="00DD6F30"/>
    <w:rsid w:val="00DE0850"/>
    <w:rsid w:val="00DF4BF5"/>
    <w:rsid w:val="00E41801"/>
    <w:rsid w:val="00E66AD2"/>
    <w:rsid w:val="00E87204"/>
    <w:rsid w:val="00E94D5E"/>
    <w:rsid w:val="00EA1942"/>
    <w:rsid w:val="00EC5B5C"/>
    <w:rsid w:val="00ED28DF"/>
    <w:rsid w:val="00EE6FF9"/>
    <w:rsid w:val="00F14CE6"/>
    <w:rsid w:val="00F161A6"/>
    <w:rsid w:val="00F2020F"/>
    <w:rsid w:val="00F44E64"/>
    <w:rsid w:val="00F45384"/>
    <w:rsid w:val="00F47A8A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6C8ED1C"/>
  <w15:docId w15:val="{587F544E-8BD0-4113-B9F0-8A748C34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0FE"/>
  </w:style>
  <w:style w:type="paragraph" w:styleId="Footer">
    <w:name w:val="footer"/>
    <w:basedOn w:val="Normal"/>
    <w:link w:val="FooterCh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0FE"/>
  </w:style>
  <w:style w:type="paragraph" w:styleId="ListParagraph">
    <w:name w:val="List Paragraph"/>
    <w:basedOn w:val="Normal"/>
    <w:uiPriority w:val="34"/>
    <w:qFormat/>
    <w:rsid w:val="00857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666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438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50"/>
    <w:rPr>
      <w:rFonts w:ascii="Segoe UI" w:hAnsi="Segoe UI" w:cs="Segoe UI"/>
      <w:sz w:val="18"/>
      <w:szCs w:val="18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51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j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orge@cj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orge@cj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570E-4F50-4F03-B6D0-28845333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1439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 Tran</dc:creator>
  <cp:lastModifiedBy>Alexandra George</cp:lastModifiedBy>
  <cp:revision>16</cp:revision>
  <cp:lastPrinted>2019-11-14T15:37:00Z</cp:lastPrinted>
  <dcterms:created xsi:type="dcterms:W3CDTF">2019-11-14T15:36:00Z</dcterms:created>
  <dcterms:modified xsi:type="dcterms:W3CDTF">2019-11-15T15:37:00Z</dcterms:modified>
</cp:coreProperties>
</file>